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A6F6B" w:rsidRDefault="0049533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80536" w:rsidRPr="0023342E" w:rsidRDefault="00080536" w:rsidP="0040726F">
                  <w:pPr>
                    <w:widowControl/>
                  </w:pPr>
                  <w:r w:rsidRPr="0023342E">
                    <w:t>Приложение к ОПОП по направлению подготовки</w:t>
                  </w:r>
                </w:p>
                <w:p w:rsidR="00080536" w:rsidRPr="0023342E" w:rsidRDefault="00080536" w:rsidP="0040726F">
                  <w:pPr>
                    <w:widowControl/>
                  </w:pPr>
                  <w:r w:rsidRPr="0023342E">
                    <w:t>44.03.01 Педагогическое образование (уровень бакалавриата), Направленность (профиль) программы</w:t>
                  </w:r>
                </w:p>
                <w:p w:rsidR="00080536" w:rsidRPr="0023342E" w:rsidRDefault="00080536" w:rsidP="0040726F">
                  <w:pPr>
                    <w:widowControl/>
                  </w:pPr>
                  <w:r w:rsidRPr="0023342E">
                    <w:t>«Дошкольное образование», утв. приказом ректора</w:t>
                  </w:r>
                </w:p>
                <w:p w:rsidR="00080536" w:rsidRPr="0023342E" w:rsidRDefault="006C472F" w:rsidP="0040726F">
                  <w:pPr>
                    <w:jc w:val="both"/>
                  </w:pPr>
                  <w:r>
                    <w:t xml:space="preserve">ОмГА от </w:t>
                  </w:r>
                  <w:r w:rsidR="004D7939">
                    <w:t>2</w:t>
                  </w:r>
                  <w:r w:rsidR="0092300C">
                    <w:t>8.03.2022 №28</w:t>
                  </w:r>
                </w:p>
                <w:p w:rsidR="00080536" w:rsidRDefault="00080536" w:rsidP="00D1753D">
                  <w:pPr>
                    <w:jc w:val="both"/>
                  </w:pPr>
                </w:p>
              </w:txbxContent>
            </v:textbox>
          </v:shape>
        </w:pict>
      </w:r>
    </w:p>
    <w:p w:rsidR="00D1753D" w:rsidRPr="00DA6F6B" w:rsidRDefault="00D1753D" w:rsidP="00D1753D">
      <w:pPr>
        <w:widowControl/>
        <w:autoSpaceDE/>
        <w:adjustRightInd/>
        <w:ind w:left="5670"/>
        <w:rPr>
          <w:rFonts w:eastAsia="Courier New"/>
          <w:b/>
          <w:bCs/>
          <w:color w:val="000000"/>
          <w:sz w:val="24"/>
          <w:szCs w:val="24"/>
        </w:rPr>
      </w:pPr>
    </w:p>
    <w:p w:rsidR="00D1753D" w:rsidRPr="00DA6F6B" w:rsidRDefault="00D1753D" w:rsidP="00D1753D">
      <w:pPr>
        <w:widowControl/>
        <w:autoSpaceDE/>
        <w:adjustRightInd/>
        <w:ind w:left="5670"/>
        <w:rPr>
          <w:rFonts w:eastAsia="Courier New"/>
          <w:b/>
          <w:bCs/>
          <w:color w:val="000000"/>
          <w:sz w:val="24"/>
          <w:szCs w:val="24"/>
        </w:rPr>
      </w:pPr>
    </w:p>
    <w:p w:rsidR="00D1753D" w:rsidRPr="00DA6F6B" w:rsidRDefault="00D1753D" w:rsidP="00D1753D">
      <w:pPr>
        <w:widowControl/>
        <w:autoSpaceDE/>
        <w:adjustRightInd/>
        <w:ind w:left="5670"/>
        <w:rPr>
          <w:rFonts w:eastAsia="Courier New"/>
          <w:b/>
          <w:bCs/>
          <w:color w:val="000000"/>
          <w:sz w:val="24"/>
          <w:szCs w:val="24"/>
        </w:rPr>
      </w:pPr>
    </w:p>
    <w:p w:rsidR="00D1753D" w:rsidRPr="00DA6F6B" w:rsidRDefault="00D1753D" w:rsidP="00D1753D">
      <w:pPr>
        <w:widowControl/>
        <w:autoSpaceDE/>
        <w:adjustRightInd/>
        <w:ind w:left="5670"/>
        <w:rPr>
          <w:rFonts w:eastAsia="Courier New"/>
          <w:b/>
          <w:bCs/>
          <w:color w:val="000000"/>
          <w:sz w:val="24"/>
          <w:szCs w:val="24"/>
        </w:rPr>
      </w:pPr>
    </w:p>
    <w:p w:rsidR="00C94464" w:rsidRPr="00DA6F6B" w:rsidRDefault="00C94464" w:rsidP="00C94464">
      <w:pPr>
        <w:autoSpaceDE/>
        <w:adjustRightInd/>
        <w:ind w:right="1"/>
        <w:contextualSpacing/>
        <w:jc w:val="center"/>
        <w:rPr>
          <w:rFonts w:eastAsia="Courier New"/>
          <w:noProof/>
          <w:color w:val="000000"/>
          <w:sz w:val="28"/>
          <w:szCs w:val="28"/>
          <w:lang w:bidi="ru-RU"/>
        </w:rPr>
      </w:pPr>
      <w:r w:rsidRPr="00DA6F6B">
        <w:rPr>
          <w:rFonts w:eastAsia="Courier New"/>
          <w:noProof/>
          <w:color w:val="000000"/>
          <w:sz w:val="28"/>
          <w:szCs w:val="28"/>
          <w:lang w:bidi="ru-RU"/>
        </w:rPr>
        <w:t>Частное учреждение образовательная организация высшего образования</w:t>
      </w:r>
    </w:p>
    <w:p w:rsidR="00D1753D" w:rsidRPr="00DA6F6B" w:rsidRDefault="00AD3362" w:rsidP="00C94464">
      <w:pPr>
        <w:autoSpaceDE/>
        <w:adjustRightInd/>
        <w:ind w:right="1"/>
        <w:contextualSpacing/>
        <w:jc w:val="center"/>
        <w:rPr>
          <w:rFonts w:eastAsia="Courier New"/>
          <w:noProof/>
          <w:color w:val="000000"/>
          <w:sz w:val="28"/>
          <w:szCs w:val="28"/>
          <w:lang w:bidi="ru-RU"/>
        </w:rPr>
      </w:pPr>
      <w:r w:rsidRPr="00DA6F6B">
        <w:rPr>
          <w:rFonts w:eastAsia="Courier New"/>
          <w:noProof/>
          <w:color w:val="000000"/>
          <w:sz w:val="28"/>
          <w:szCs w:val="28"/>
          <w:lang w:bidi="ru-RU"/>
        </w:rPr>
        <w:t>«</w:t>
      </w:r>
      <w:r w:rsidR="00C94464" w:rsidRPr="00DA6F6B">
        <w:rPr>
          <w:rFonts w:eastAsia="Courier New"/>
          <w:noProof/>
          <w:color w:val="000000"/>
          <w:sz w:val="28"/>
          <w:szCs w:val="28"/>
          <w:lang w:bidi="ru-RU"/>
        </w:rPr>
        <w:t>Омская гуманитарная академия</w:t>
      </w:r>
      <w:r w:rsidRPr="00DA6F6B">
        <w:rPr>
          <w:rFonts w:eastAsia="Courier New"/>
          <w:noProof/>
          <w:color w:val="000000"/>
          <w:sz w:val="28"/>
          <w:szCs w:val="28"/>
          <w:lang w:bidi="ru-RU"/>
        </w:rPr>
        <w:t>»</w:t>
      </w:r>
    </w:p>
    <w:p w:rsidR="00C94464" w:rsidRPr="00DA6F6B" w:rsidRDefault="007C277B" w:rsidP="00C94464">
      <w:pPr>
        <w:autoSpaceDE/>
        <w:adjustRightInd/>
        <w:ind w:right="1"/>
        <w:contextualSpacing/>
        <w:jc w:val="center"/>
        <w:rPr>
          <w:rFonts w:eastAsia="Courier New"/>
          <w:noProof/>
          <w:sz w:val="28"/>
          <w:szCs w:val="28"/>
          <w:lang w:bidi="ru-RU"/>
        </w:rPr>
      </w:pPr>
      <w:r w:rsidRPr="00DA6F6B">
        <w:rPr>
          <w:rFonts w:eastAsia="Courier New"/>
          <w:noProof/>
          <w:color w:val="000000"/>
          <w:sz w:val="28"/>
          <w:szCs w:val="28"/>
          <w:lang w:bidi="ru-RU"/>
        </w:rPr>
        <w:t xml:space="preserve">Кафедра </w:t>
      </w:r>
      <w:r w:rsidRPr="00DA6F6B">
        <w:rPr>
          <w:rFonts w:eastAsia="Courier New"/>
          <w:noProof/>
          <w:sz w:val="28"/>
          <w:szCs w:val="28"/>
          <w:lang w:bidi="ru-RU"/>
        </w:rPr>
        <w:t>«</w:t>
      </w:r>
      <w:r w:rsidR="00174539" w:rsidRPr="00DA6F6B">
        <w:rPr>
          <w:sz w:val="28"/>
          <w:szCs w:val="28"/>
        </w:rPr>
        <w:t>Педагогики, психологии и социальной работы</w:t>
      </w:r>
      <w:r w:rsidRPr="00DA6F6B">
        <w:rPr>
          <w:rFonts w:eastAsia="Courier New"/>
          <w:noProof/>
          <w:sz w:val="28"/>
          <w:szCs w:val="28"/>
          <w:lang w:bidi="ru-RU"/>
        </w:rPr>
        <w:t>»</w:t>
      </w:r>
    </w:p>
    <w:p w:rsidR="007C277B" w:rsidRPr="00DA6F6B" w:rsidRDefault="007C277B" w:rsidP="00C94464">
      <w:pPr>
        <w:autoSpaceDE/>
        <w:adjustRightInd/>
        <w:ind w:right="1"/>
        <w:contextualSpacing/>
        <w:jc w:val="center"/>
        <w:rPr>
          <w:rFonts w:eastAsia="Courier New"/>
          <w:noProof/>
          <w:color w:val="000000"/>
          <w:sz w:val="28"/>
          <w:szCs w:val="28"/>
          <w:lang w:bidi="ru-RU"/>
        </w:rPr>
      </w:pPr>
    </w:p>
    <w:p w:rsidR="00C94464" w:rsidRPr="00DA6F6B" w:rsidRDefault="0049533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80536" w:rsidRPr="00C94464" w:rsidRDefault="00080536" w:rsidP="00C94464">
                  <w:pPr>
                    <w:jc w:val="center"/>
                    <w:rPr>
                      <w:sz w:val="24"/>
                      <w:szCs w:val="24"/>
                    </w:rPr>
                  </w:pPr>
                  <w:r w:rsidRPr="00C94464">
                    <w:rPr>
                      <w:sz w:val="24"/>
                      <w:szCs w:val="24"/>
                    </w:rPr>
                    <w:t>УТВЕРЖДАЮ:</w:t>
                  </w:r>
                </w:p>
                <w:p w:rsidR="00080536" w:rsidRPr="00C94464" w:rsidRDefault="00080536" w:rsidP="00C94464">
                  <w:pPr>
                    <w:jc w:val="center"/>
                    <w:rPr>
                      <w:sz w:val="24"/>
                      <w:szCs w:val="24"/>
                    </w:rPr>
                  </w:pPr>
                  <w:r w:rsidRPr="00C94464">
                    <w:rPr>
                      <w:sz w:val="24"/>
                      <w:szCs w:val="24"/>
                    </w:rPr>
                    <w:t>Ректор, д.фил.н., профессор</w:t>
                  </w:r>
                </w:p>
                <w:p w:rsidR="00080536" w:rsidRDefault="00080536" w:rsidP="00C94464">
                  <w:pPr>
                    <w:jc w:val="center"/>
                    <w:rPr>
                      <w:sz w:val="24"/>
                      <w:szCs w:val="24"/>
                    </w:rPr>
                  </w:pPr>
                </w:p>
                <w:p w:rsidR="00080536" w:rsidRPr="00C94464" w:rsidRDefault="00080536" w:rsidP="00C94464">
                  <w:pPr>
                    <w:jc w:val="center"/>
                    <w:rPr>
                      <w:sz w:val="24"/>
                      <w:szCs w:val="24"/>
                    </w:rPr>
                  </w:pPr>
                  <w:r w:rsidRPr="00C94464">
                    <w:rPr>
                      <w:sz w:val="24"/>
                      <w:szCs w:val="24"/>
                    </w:rPr>
                    <w:t>______________А.Э. Еремеев</w:t>
                  </w:r>
                </w:p>
                <w:p w:rsidR="00080536" w:rsidRPr="00C94464" w:rsidRDefault="006C472F" w:rsidP="00C94464">
                  <w:pPr>
                    <w:jc w:val="center"/>
                    <w:rPr>
                      <w:sz w:val="24"/>
                      <w:szCs w:val="24"/>
                    </w:rPr>
                  </w:pPr>
                  <w:r>
                    <w:rPr>
                      <w:sz w:val="24"/>
                      <w:szCs w:val="24"/>
                    </w:rPr>
                    <w:t xml:space="preserve">                              </w:t>
                  </w:r>
                  <w:r w:rsidR="0092300C">
                    <w:rPr>
                      <w:sz w:val="24"/>
                      <w:szCs w:val="24"/>
                    </w:rPr>
                    <w:t>28.03.2022</w:t>
                  </w:r>
                  <w:r w:rsidR="00080536" w:rsidRPr="00C94464">
                    <w:rPr>
                      <w:sz w:val="24"/>
                      <w:szCs w:val="24"/>
                    </w:rPr>
                    <w:t xml:space="preserve"> г.</w:t>
                  </w:r>
                </w:p>
              </w:txbxContent>
            </v:textbox>
          </v:shape>
        </w:pict>
      </w:r>
    </w:p>
    <w:p w:rsidR="00C94464" w:rsidRPr="00DA6F6B" w:rsidRDefault="00C94464" w:rsidP="00C94464">
      <w:pPr>
        <w:autoSpaceDE/>
        <w:adjustRightInd/>
        <w:ind w:right="1"/>
        <w:contextualSpacing/>
        <w:jc w:val="center"/>
        <w:rPr>
          <w:rFonts w:eastAsia="Courier New"/>
          <w:b/>
          <w:color w:val="000000"/>
          <w:sz w:val="24"/>
          <w:szCs w:val="24"/>
          <w:lang w:bidi="ru-RU"/>
        </w:rPr>
      </w:pPr>
    </w:p>
    <w:p w:rsidR="00C94464" w:rsidRPr="00DA6F6B" w:rsidRDefault="00C94464" w:rsidP="00C94464">
      <w:pPr>
        <w:autoSpaceDE/>
        <w:adjustRightInd/>
        <w:ind w:right="1"/>
        <w:contextualSpacing/>
        <w:jc w:val="center"/>
        <w:rPr>
          <w:rFonts w:eastAsia="Courier New"/>
          <w:b/>
          <w:color w:val="000000"/>
          <w:sz w:val="24"/>
          <w:szCs w:val="24"/>
          <w:lang w:bidi="ru-RU"/>
        </w:rPr>
      </w:pPr>
    </w:p>
    <w:p w:rsidR="00C94464" w:rsidRPr="00DA6F6B" w:rsidRDefault="00C94464" w:rsidP="00C94464">
      <w:pPr>
        <w:autoSpaceDE/>
        <w:adjustRightInd/>
        <w:ind w:right="1"/>
        <w:contextualSpacing/>
        <w:jc w:val="center"/>
        <w:rPr>
          <w:rFonts w:eastAsia="Courier New"/>
          <w:b/>
          <w:color w:val="000000"/>
          <w:sz w:val="24"/>
          <w:szCs w:val="24"/>
          <w:lang w:bidi="ru-RU"/>
        </w:rPr>
      </w:pPr>
    </w:p>
    <w:p w:rsidR="00C94464" w:rsidRPr="00DA6F6B" w:rsidRDefault="00C94464" w:rsidP="00C94464">
      <w:pPr>
        <w:autoSpaceDE/>
        <w:adjustRightInd/>
        <w:ind w:right="1"/>
        <w:contextualSpacing/>
        <w:jc w:val="center"/>
        <w:rPr>
          <w:rFonts w:eastAsia="Courier New"/>
          <w:b/>
          <w:color w:val="000000"/>
          <w:sz w:val="24"/>
          <w:szCs w:val="24"/>
          <w:lang w:bidi="ru-RU"/>
        </w:rPr>
      </w:pPr>
    </w:p>
    <w:p w:rsidR="00D1753D" w:rsidRPr="00DA6F6B" w:rsidRDefault="00D1753D" w:rsidP="00D1753D">
      <w:pPr>
        <w:widowControl/>
        <w:autoSpaceDE/>
        <w:adjustRightInd/>
        <w:jc w:val="center"/>
        <w:rPr>
          <w:color w:val="000000"/>
          <w:sz w:val="24"/>
          <w:szCs w:val="24"/>
          <w:lang w:eastAsia="en-US"/>
        </w:rPr>
      </w:pPr>
    </w:p>
    <w:p w:rsidR="00C94464" w:rsidRPr="00DA6F6B" w:rsidRDefault="00C94464" w:rsidP="00D1753D">
      <w:pPr>
        <w:widowControl/>
        <w:autoSpaceDE/>
        <w:adjustRightInd/>
        <w:jc w:val="center"/>
        <w:rPr>
          <w:color w:val="000000"/>
          <w:sz w:val="24"/>
          <w:szCs w:val="24"/>
          <w:lang w:eastAsia="en-US"/>
        </w:rPr>
      </w:pPr>
    </w:p>
    <w:p w:rsidR="007C277B" w:rsidRPr="00DA6F6B" w:rsidRDefault="007C277B" w:rsidP="00DF1076">
      <w:pPr>
        <w:suppressAutoHyphens/>
        <w:jc w:val="center"/>
        <w:rPr>
          <w:rFonts w:eastAsia="SimSun"/>
          <w:color w:val="000000"/>
          <w:kern w:val="2"/>
          <w:sz w:val="24"/>
          <w:szCs w:val="24"/>
          <w:lang w:eastAsia="hi-IN" w:bidi="hi-IN"/>
        </w:rPr>
      </w:pPr>
    </w:p>
    <w:p w:rsidR="007C277B" w:rsidRPr="00DA6F6B" w:rsidRDefault="007C277B" w:rsidP="00DF1076">
      <w:pPr>
        <w:suppressAutoHyphens/>
        <w:jc w:val="center"/>
        <w:rPr>
          <w:rFonts w:eastAsia="SimSun"/>
          <w:color w:val="000000"/>
          <w:kern w:val="2"/>
          <w:sz w:val="24"/>
          <w:szCs w:val="24"/>
          <w:lang w:eastAsia="hi-IN" w:bidi="hi-IN"/>
        </w:rPr>
      </w:pPr>
    </w:p>
    <w:p w:rsidR="00951F6B" w:rsidRPr="00DA6F6B" w:rsidRDefault="00951F6B" w:rsidP="00DF1076">
      <w:pPr>
        <w:suppressAutoHyphens/>
        <w:jc w:val="center"/>
        <w:rPr>
          <w:rFonts w:eastAsia="SimSun"/>
          <w:color w:val="000000"/>
          <w:kern w:val="2"/>
          <w:sz w:val="24"/>
          <w:szCs w:val="24"/>
          <w:lang w:eastAsia="hi-IN" w:bidi="hi-IN"/>
        </w:rPr>
      </w:pPr>
    </w:p>
    <w:p w:rsidR="00DF1076" w:rsidRPr="00DA6F6B" w:rsidRDefault="00DF1076" w:rsidP="00DF1076">
      <w:pPr>
        <w:suppressAutoHyphens/>
        <w:jc w:val="center"/>
        <w:rPr>
          <w:rFonts w:eastAsia="SimSun"/>
          <w:color w:val="000000"/>
          <w:kern w:val="2"/>
          <w:sz w:val="24"/>
          <w:szCs w:val="24"/>
          <w:lang w:eastAsia="hi-IN" w:bidi="hi-IN"/>
        </w:rPr>
      </w:pPr>
      <w:r w:rsidRPr="00DA6F6B">
        <w:rPr>
          <w:rFonts w:eastAsia="SimSun"/>
          <w:color w:val="000000"/>
          <w:kern w:val="2"/>
          <w:sz w:val="24"/>
          <w:szCs w:val="24"/>
          <w:lang w:eastAsia="hi-IN" w:bidi="hi-IN"/>
        </w:rPr>
        <w:t>РАБОЧАЯ ПРОГРАММА</w:t>
      </w:r>
      <w:r w:rsidR="00C94464" w:rsidRPr="00DA6F6B">
        <w:rPr>
          <w:rFonts w:eastAsia="SimSun"/>
          <w:color w:val="000000"/>
          <w:kern w:val="2"/>
          <w:sz w:val="24"/>
          <w:szCs w:val="24"/>
          <w:lang w:eastAsia="hi-IN" w:bidi="hi-IN"/>
        </w:rPr>
        <w:t xml:space="preserve"> </w:t>
      </w:r>
      <w:r w:rsidRPr="00DA6F6B">
        <w:rPr>
          <w:rFonts w:eastAsia="SimSun"/>
          <w:color w:val="000000"/>
          <w:kern w:val="2"/>
          <w:sz w:val="24"/>
          <w:szCs w:val="24"/>
          <w:lang w:eastAsia="hi-IN" w:bidi="hi-IN"/>
        </w:rPr>
        <w:t>ДИСЦИПЛИНЫ</w:t>
      </w:r>
    </w:p>
    <w:p w:rsidR="007F4B97" w:rsidRPr="00DA6F6B" w:rsidRDefault="007F4B97" w:rsidP="007F4B97">
      <w:pPr>
        <w:widowControl/>
        <w:tabs>
          <w:tab w:val="left" w:pos="708"/>
        </w:tabs>
        <w:autoSpaceDE/>
        <w:adjustRightInd/>
        <w:jc w:val="center"/>
        <w:rPr>
          <w:b/>
          <w:color w:val="000000"/>
          <w:sz w:val="24"/>
          <w:szCs w:val="24"/>
        </w:rPr>
      </w:pPr>
    </w:p>
    <w:p w:rsidR="00025BE8" w:rsidRPr="00DA6F6B" w:rsidRDefault="00025BE8" w:rsidP="007F4B97">
      <w:pPr>
        <w:widowControl/>
        <w:suppressAutoHyphens/>
        <w:autoSpaceDE/>
        <w:adjustRightInd/>
        <w:jc w:val="center"/>
        <w:rPr>
          <w:b/>
          <w:sz w:val="32"/>
          <w:szCs w:val="32"/>
        </w:rPr>
      </w:pPr>
      <w:r w:rsidRPr="00DA6F6B">
        <w:rPr>
          <w:b/>
          <w:sz w:val="32"/>
          <w:szCs w:val="32"/>
        </w:rPr>
        <w:t xml:space="preserve">РАЗВИТИЕ ЗВУКОВОЙ КУЛЬТУРЫ РЕЧИ </w:t>
      </w:r>
    </w:p>
    <w:p w:rsidR="00025BE8" w:rsidRPr="00DA6F6B" w:rsidRDefault="00025BE8" w:rsidP="007F4B97">
      <w:pPr>
        <w:widowControl/>
        <w:suppressAutoHyphens/>
        <w:autoSpaceDE/>
        <w:adjustRightInd/>
        <w:jc w:val="center"/>
        <w:rPr>
          <w:b/>
          <w:sz w:val="32"/>
          <w:szCs w:val="32"/>
        </w:rPr>
      </w:pPr>
      <w:r w:rsidRPr="00DA6F6B">
        <w:rPr>
          <w:b/>
          <w:sz w:val="32"/>
          <w:szCs w:val="32"/>
        </w:rPr>
        <w:t>У ДОШКОЛЬНИКОВ</w:t>
      </w:r>
    </w:p>
    <w:p w:rsidR="005669CB" w:rsidRPr="00DA6F6B" w:rsidRDefault="00025BE8" w:rsidP="005669CB">
      <w:pPr>
        <w:widowControl/>
        <w:autoSpaceDN/>
        <w:jc w:val="center"/>
        <w:rPr>
          <w:rFonts w:eastAsia="Calibri"/>
          <w:bCs/>
          <w:color w:val="000000"/>
          <w:sz w:val="24"/>
          <w:szCs w:val="24"/>
          <w:lang w:eastAsia="en-US"/>
        </w:rPr>
      </w:pPr>
      <w:r w:rsidRPr="00DA6F6B">
        <w:rPr>
          <w:sz w:val="24"/>
          <w:szCs w:val="24"/>
        </w:rPr>
        <w:t>Б1.В.</w:t>
      </w:r>
      <w:r w:rsidR="0030306D" w:rsidRPr="00DA6F6B">
        <w:rPr>
          <w:sz w:val="24"/>
          <w:szCs w:val="24"/>
        </w:rPr>
        <w:t>15</w:t>
      </w:r>
    </w:p>
    <w:p w:rsidR="009F4070" w:rsidRPr="00DA6F6B" w:rsidRDefault="00591B36" w:rsidP="00591B36">
      <w:pPr>
        <w:autoSpaceDE/>
        <w:autoSpaceDN/>
        <w:adjustRightInd/>
        <w:ind w:right="1"/>
        <w:contextualSpacing/>
        <w:jc w:val="center"/>
        <w:rPr>
          <w:rFonts w:eastAsia="Courier New"/>
          <w:color w:val="000000"/>
          <w:sz w:val="24"/>
          <w:szCs w:val="24"/>
          <w:lang w:bidi="ru-RU"/>
        </w:rPr>
      </w:pPr>
      <w:r w:rsidRPr="00DA6F6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A6F6B" w:rsidRDefault="00591B36" w:rsidP="00591B36">
      <w:pPr>
        <w:autoSpaceDE/>
        <w:autoSpaceDN/>
        <w:adjustRightInd/>
        <w:ind w:right="1"/>
        <w:contextualSpacing/>
        <w:jc w:val="center"/>
        <w:rPr>
          <w:rFonts w:eastAsia="Courier New"/>
          <w:color w:val="000000"/>
          <w:sz w:val="24"/>
          <w:szCs w:val="24"/>
          <w:lang w:bidi="ru-RU"/>
        </w:rPr>
      </w:pPr>
      <w:r w:rsidRPr="00DA6F6B">
        <w:rPr>
          <w:rFonts w:eastAsia="Courier New"/>
          <w:color w:val="000000"/>
          <w:sz w:val="24"/>
          <w:szCs w:val="24"/>
          <w:lang w:bidi="ru-RU"/>
        </w:rPr>
        <w:t>программе бакалавриата</w:t>
      </w:r>
    </w:p>
    <w:p w:rsidR="007C277B" w:rsidRPr="00DA6F6B" w:rsidRDefault="007C277B" w:rsidP="007C277B">
      <w:pPr>
        <w:widowControl/>
        <w:suppressAutoHyphens/>
        <w:autoSpaceDE/>
        <w:adjustRightInd/>
        <w:jc w:val="center"/>
        <w:rPr>
          <w:rFonts w:eastAsia="Courier New"/>
          <w:color w:val="000000"/>
          <w:sz w:val="24"/>
          <w:szCs w:val="24"/>
          <w:lang w:bidi="ru-RU"/>
        </w:rPr>
      </w:pPr>
      <w:r w:rsidRPr="00DA6F6B">
        <w:rPr>
          <w:rFonts w:eastAsia="Courier New"/>
          <w:color w:val="000000"/>
          <w:sz w:val="24"/>
          <w:szCs w:val="24"/>
          <w:lang w:bidi="ru-RU"/>
        </w:rPr>
        <w:t>(</w:t>
      </w:r>
      <w:r w:rsidRPr="00DA6F6B">
        <w:rPr>
          <w:rFonts w:eastAsia="Courier New"/>
          <w:sz w:val="24"/>
          <w:szCs w:val="24"/>
          <w:lang w:bidi="ru-RU"/>
        </w:rPr>
        <w:t>программа академического</w:t>
      </w:r>
      <w:r w:rsidRPr="00DA6F6B">
        <w:rPr>
          <w:rFonts w:eastAsia="Courier New"/>
          <w:color w:val="000000"/>
          <w:sz w:val="24"/>
          <w:szCs w:val="24"/>
          <w:lang w:bidi="ru-RU"/>
        </w:rPr>
        <w:t xml:space="preserve"> бакалавриата)</w:t>
      </w:r>
    </w:p>
    <w:p w:rsidR="007C277B" w:rsidRPr="00DA6F6B" w:rsidRDefault="007C277B" w:rsidP="00591B36">
      <w:pPr>
        <w:widowControl/>
        <w:suppressAutoHyphens/>
        <w:autoSpaceDE/>
        <w:adjustRightInd/>
        <w:jc w:val="center"/>
        <w:rPr>
          <w:rFonts w:eastAsia="Courier New"/>
          <w:color w:val="000000"/>
          <w:sz w:val="24"/>
          <w:szCs w:val="24"/>
          <w:lang w:bidi="ru-RU"/>
        </w:rPr>
      </w:pPr>
    </w:p>
    <w:p w:rsidR="007C277B" w:rsidRPr="00DA6F6B" w:rsidRDefault="007C277B" w:rsidP="00591B36">
      <w:pPr>
        <w:widowControl/>
        <w:suppressAutoHyphens/>
        <w:autoSpaceDE/>
        <w:adjustRightInd/>
        <w:jc w:val="center"/>
        <w:rPr>
          <w:rFonts w:eastAsia="Courier New"/>
          <w:color w:val="000000"/>
          <w:sz w:val="24"/>
          <w:szCs w:val="24"/>
          <w:lang w:bidi="ru-RU"/>
        </w:rPr>
      </w:pPr>
    </w:p>
    <w:p w:rsidR="0030306D" w:rsidRPr="00DA6F6B" w:rsidRDefault="007C277B" w:rsidP="00591B36">
      <w:pPr>
        <w:widowControl/>
        <w:suppressAutoHyphens/>
        <w:autoSpaceDE/>
        <w:adjustRightInd/>
        <w:jc w:val="center"/>
        <w:rPr>
          <w:rFonts w:eastAsia="Courier New"/>
          <w:color w:val="000000"/>
          <w:sz w:val="24"/>
          <w:szCs w:val="24"/>
          <w:lang w:bidi="ru-RU"/>
        </w:rPr>
      </w:pPr>
      <w:r w:rsidRPr="00DA6F6B">
        <w:rPr>
          <w:rFonts w:eastAsia="Courier New"/>
          <w:color w:val="000000"/>
          <w:sz w:val="24"/>
          <w:szCs w:val="24"/>
          <w:lang w:bidi="ru-RU"/>
        </w:rPr>
        <w:t xml:space="preserve">Направление подготовки </w:t>
      </w:r>
      <w:r w:rsidR="00A86303" w:rsidRPr="00DA6F6B">
        <w:rPr>
          <w:b/>
          <w:color w:val="000000"/>
          <w:sz w:val="24"/>
          <w:szCs w:val="24"/>
        </w:rPr>
        <w:t>44.03.0</w:t>
      </w:r>
      <w:r w:rsidR="0030306D" w:rsidRPr="00DA6F6B">
        <w:rPr>
          <w:b/>
          <w:color w:val="000000"/>
          <w:sz w:val="24"/>
          <w:szCs w:val="24"/>
        </w:rPr>
        <w:t>1</w:t>
      </w:r>
      <w:r w:rsidR="00A86303" w:rsidRPr="00DA6F6B">
        <w:rPr>
          <w:b/>
          <w:color w:val="000000"/>
          <w:sz w:val="24"/>
          <w:szCs w:val="24"/>
        </w:rPr>
        <w:t xml:space="preserve"> «Педагогическое образование»</w:t>
      </w:r>
      <w:r w:rsidRPr="00DA6F6B">
        <w:rPr>
          <w:rFonts w:eastAsia="Courier New"/>
          <w:color w:val="000000"/>
          <w:sz w:val="24"/>
          <w:szCs w:val="24"/>
          <w:lang w:bidi="ru-RU"/>
        </w:rPr>
        <w:t xml:space="preserve"> </w:t>
      </w:r>
    </w:p>
    <w:p w:rsidR="007C277B" w:rsidRPr="00DA6F6B" w:rsidRDefault="007C277B" w:rsidP="00591B36">
      <w:pPr>
        <w:widowControl/>
        <w:suppressAutoHyphens/>
        <w:autoSpaceDE/>
        <w:adjustRightInd/>
        <w:jc w:val="center"/>
        <w:rPr>
          <w:rFonts w:eastAsia="Courier New"/>
          <w:color w:val="000000"/>
          <w:sz w:val="24"/>
          <w:szCs w:val="24"/>
          <w:lang w:bidi="ru-RU"/>
        </w:rPr>
      </w:pPr>
      <w:r w:rsidRPr="00DA6F6B">
        <w:rPr>
          <w:rFonts w:eastAsia="Courier New"/>
          <w:color w:val="000000"/>
          <w:sz w:val="24"/>
          <w:szCs w:val="24"/>
          <w:lang w:bidi="ru-RU"/>
        </w:rPr>
        <w:t>(уровень бакалавриата)</w:t>
      </w:r>
      <w:r w:rsidRPr="00DA6F6B">
        <w:rPr>
          <w:rFonts w:eastAsia="Courier New"/>
          <w:color w:val="000000"/>
          <w:sz w:val="24"/>
          <w:szCs w:val="24"/>
          <w:lang w:bidi="ru-RU"/>
        </w:rPr>
        <w:cr/>
      </w:r>
    </w:p>
    <w:p w:rsidR="007C277B" w:rsidRPr="00DA6F6B" w:rsidRDefault="00A76E53" w:rsidP="00591B36">
      <w:pPr>
        <w:widowControl/>
        <w:suppressAutoHyphens/>
        <w:autoSpaceDE/>
        <w:adjustRightInd/>
        <w:jc w:val="center"/>
        <w:rPr>
          <w:rFonts w:eastAsia="Courier New"/>
          <w:b/>
          <w:sz w:val="24"/>
          <w:szCs w:val="24"/>
          <w:lang w:bidi="ru-RU"/>
        </w:rPr>
      </w:pPr>
      <w:r w:rsidRPr="00DA6F6B">
        <w:rPr>
          <w:rFonts w:eastAsia="Courier New"/>
          <w:color w:val="000000"/>
          <w:sz w:val="24"/>
          <w:szCs w:val="24"/>
          <w:lang w:bidi="ru-RU"/>
        </w:rPr>
        <w:t xml:space="preserve">Направленность (профиль) программы </w:t>
      </w:r>
      <w:r w:rsidR="00BC075E" w:rsidRPr="00DA6F6B">
        <w:rPr>
          <w:rFonts w:eastAsia="Courier New"/>
          <w:sz w:val="24"/>
          <w:szCs w:val="24"/>
          <w:lang w:bidi="ru-RU"/>
        </w:rPr>
        <w:t xml:space="preserve"> </w:t>
      </w:r>
      <w:r w:rsidR="00C2747F" w:rsidRPr="00DA6F6B">
        <w:rPr>
          <w:rFonts w:eastAsia="Courier New"/>
          <w:b/>
          <w:sz w:val="24"/>
          <w:szCs w:val="24"/>
          <w:lang w:bidi="ru-RU"/>
        </w:rPr>
        <w:t>«Дошкольное образование»</w:t>
      </w:r>
      <w:r w:rsidR="00902A41" w:rsidRPr="00DA6F6B">
        <w:rPr>
          <w:rFonts w:eastAsia="Courier New"/>
          <w:b/>
          <w:sz w:val="24"/>
          <w:szCs w:val="24"/>
          <w:lang w:bidi="ru-RU"/>
        </w:rPr>
        <w:t xml:space="preserve"> </w:t>
      </w:r>
    </w:p>
    <w:p w:rsidR="007C277B" w:rsidRPr="00DA6F6B" w:rsidRDefault="007C277B" w:rsidP="00591B36">
      <w:pPr>
        <w:widowControl/>
        <w:suppressAutoHyphens/>
        <w:autoSpaceDE/>
        <w:adjustRightInd/>
        <w:jc w:val="center"/>
        <w:rPr>
          <w:rFonts w:eastAsia="Courier New"/>
          <w:color w:val="000000"/>
          <w:sz w:val="24"/>
          <w:szCs w:val="24"/>
          <w:lang w:bidi="ru-RU"/>
        </w:rPr>
      </w:pPr>
    </w:p>
    <w:p w:rsidR="007C277B" w:rsidRPr="00DA6F6B" w:rsidRDefault="007C277B" w:rsidP="00591B36">
      <w:pPr>
        <w:widowControl/>
        <w:suppressAutoHyphens/>
        <w:autoSpaceDE/>
        <w:adjustRightInd/>
        <w:jc w:val="center"/>
        <w:rPr>
          <w:rFonts w:eastAsia="Courier New"/>
          <w:b/>
          <w:color w:val="000000"/>
          <w:sz w:val="24"/>
          <w:szCs w:val="24"/>
          <w:lang w:bidi="ru-RU"/>
        </w:rPr>
      </w:pPr>
    </w:p>
    <w:p w:rsidR="0040726F" w:rsidRPr="00AF4518" w:rsidRDefault="0040726F" w:rsidP="0040726F">
      <w:pPr>
        <w:widowControl/>
        <w:suppressAutoHyphens/>
        <w:autoSpaceDE/>
        <w:adjustRightInd/>
        <w:jc w:val="center"/>
        <w:rPr>
          <w:rFonts w:eastAsia="Courier New"/>
          <w:color w:val="000000"/>
          <w:sz w:val="24"/>
          <w:szCs w:val="24"/>
          <w:lang w:bidi="ru-RU"/>
        </w:rPr>
      </w:pPr>
      <w:r w:rsidRPr="00AF4518">
        <w:rPr>
          <w:rFonts w:eastAsia="Courier New"/>
          <w:color w:val="000000"/>
          <w:sz w:val="24"/>
          <w:szCs w:val="24"/>
          <w:lang w:bidi="ru-RU"/>
        </w:rPr>
        <w:t>Виды профессиональной деятельности: педагогическая (основной), исследовательская</w:t>
      </w:r>
    </w:p>
    <w:p w:rsidR="0040726F" w:rsidRPr="00AF4518" w:rsidRDefault="0040726F" w:rsidP="0040726F">
      <w:pPr>
        <w:widowControl/>
        <w:suppressAutoHyphens/>
        <w:autoSpaceDE/>
        <w:adjustRightInd/>
        <w:jc w:val="center"/>
        <w:rPr>
          <w:rFonts w:eastAsia="SimSun"/>
          <w:color w:val="000000"/>
          <w:kern w:val="2"/>
          <w:sz w:val="24"/>
          <w:szCs w:val="24"/>
          <w:lang w:eastAsia="hi-IN" w:bidi="hi-IN"/>
        </w:rPr>
      </w:pPr>
    </w:p>
    <w:p w:rsidR="0040726F" w:rsidRPr="00AF4518" w:rsidRDefault="0040726F" w:rsidP="0040726F">
      <w:pPr>
        <w:widowControl/>
        <w:suppressAutoHyphens/>
        <w:autoSpaceDE/>
        <w:adjustRightInd/>
        <w:jc w:val="center"/>
        <w:rPr>
          <w:rFonts w:eastAsia="SimSun"/>
          <w:b/>
          <w:color w:val="000000"/>
          <w:kern w:val="2"/>
          <w:sz w:val="24"/>
          <w:szCs w:val="24"/>
          <w:lang w:eastAsia="hi-IN" w:bidi="hi-IN"/>
        </w:rPr>
      </w:pPr>
      <w:r w:rsidRPr="00AF4518">
        <w:rPr>
          <w:rFonts w:eastAsia="SimSun"/>
          <w:b/>
          <w:color w:val="000000"/>
          <w:kern w:val="2"/>
          <w:sz w:val="24"/>
          <w:szCs w:val="24"/>
          <w:lang w:eastAsia="hi-IN" w:bidi="hi-IN"/>
        </w:rPr>
        <w:t>Для обучающихся:</w:t>
      </w:r>
    </w:p>
    <w:p w:rsidR="00864CD2" w:rsidRPr="0091494C" w:rsidRDefault="00864CD2" w:rsidP="00864CD2">
      <w:pPr>
        <w:widowControl/>
        <w:suppressAutoHyphens/>
        <w:autoSpaceDE/>
        <w:adjustRightInd/>
        <w:jc w:val="center"/>
        <w:rPr>
          <w:rFonts w:eastAsia="SimSun"/>
          <w:color w:val="000000"/>
          <w:kern w:val="2"/>
          <w:sz w:val="24"/>
          <w:szCs w:val="24"/>
          <w:lang w:eastAsia="hi-IN" w:bidi="hi-IN"/>
        </w:rPr>
      </w:pPr>
    </w:p>
    <w:p w:rsidR="00864CD2" w:rsidRPr="0091494C" w:rsidRDefault="00864CD2" w:rsidP="00864CD2">
      <w:pPr>
        <w:widowControl/>
        <w:suppressAutoHyphens/>
        <w:autoSpaceDE/>
        <w:adjustRightInd/>
        <w:jc w:val="center"/>
        <w:rPr>
          <w:rFonts w:eastAsia="SimSun"/>
          <w:color w:val="000000"/>
          <w:kern w:val="2"/>
          <w:sz w:val="24"/>
          <w:szCs w:val="24"/>
          <w:lang w:eastAsia="hi-IN" w:bidi="hi-IN"/>
        </w:rPr>
      </w:pPr>
      <w:r w:rsidRPr="0091494C">
        <w:rPr>
          <w:rFonts w:eastAsia="SimSun"/>
          <w:color w:val="000000"/>
          <w:kern w:val="2"/>
          <w:sz w:val="24"/>
          <w:szCs w:val="24"/>
          <w:lang w:eastAsia="hi-IN" w:bidi="hi-IN"/>
        </w:rPr>
        <w:t xml:space="preserve">заочной формы </w:t>
      </w:r>
      <w:r>
        <w:rPr>
          <w:rFonts w:eastAsia="SimSun"/>
          <w:color w:val="000000"/>
          <w:kern w:val="2"/>
          <w:sz w:val="24"/>
          <w:szCs w:val="24"/>
          <w:lang w:eastAsia="hi-IN" w:bidi="hi-IN"/>
        </w:rPr>
        <w:t xml:space="preserve">обучения </w:t>
      </w:r>
      <w:r>
        <w:rPr>
          <w:rFonts w:eastAsia="SimSun"/>
          <w:kern w:val="2"/>
          <w:sz w:val="24"/>
          <w:szCs w:val="24"/>
          <w:lang w:eastAsia="hi-IN" w:bidi="hi-IN"/>
        </w:rPr>
        <w:t xml:space="preserve"> 2018</w:t>
      </w:r>
      <w:r w:rsidRPr="001A011D">
        <w:rPr>
          <w:rFonts w:eastAsia="SimSun"/>
          <w:kern w:val="2"/>
          <w:sz w:val="24"/>
          <w:szCs w:val="24"/>
          <w:lang w:eastAsia="hi-IN" w:bidi="hi-IN"/>
        </w:rPr>
        <w:t xml:space="preserve"> </w:t>
      </w:r>
      <w:r w:rsidRPr="0091494C">
        <w:rPr>
          <w:rFonts w:eastAsia="SimSun"/>
          <w:color w:val="000000"/>
          <w:kern w:val="2"/>
          <w:sz w:val="24"/>
          <w:szCs w:val="24"/>
          <w:lang w:eastAsia="hi-IN" w:bidi="hi-IN"/>
        </w:rPr>
        <w:t xml:space="preserve">  года набора соответственно</w:t>
      </w:r>
    </w:p>
    <w:p w:rsidR="0040726F" w:rsidRPr="00AF4518" w:rsidRDefault="0040726F" w:rsidP="00864CD2">
      <w:pPr>
        <w:widowControl/>
        <w:suppressAutoHyphens/>
        <w:autoSpaceDE/>
        <w:adjustRightInd/>
        <w:jc w:val="center"/>
        <w:rPr>
          <w:rFonts w:eastAsia="SimSun"/>
          <w:color w:val="000000"/>
          <w:kern w:val="2"/>
          <w:sz w:val="24"/>
          <w:szCs w:val="24"/>
          <w:lang w:eastAsia="hi-IN" w:bidi="hi-IN"/>
        </w:rPr>
      </w:pPr>
    </w:p>
    <w:p w:rsidR="0040726F" w:rsidRPr="00AF4518" w:rsidRDefault="0040726F" w:rsidP="0040726F">
      <w:pPr>
        <w:widowControl/>
        <w:suppressAutoHyphens/>
        <w:autoSpaceDE/>
        <w:adjustRightInd/>
        <w:jc w:val="center"/>
        <w:rPr>
          <w:rFonts w:eastAsia="SimSun"/>
          <w:color w:val="000000"/>
          <w:kern w:val="2"/>
          <w:sz w:val="24"/>
          <w:szCs w:val="24"/>
          <w:lang w:eastAsia="hi-IN" w:bidi="hi-IN"/>
        </w:rPr>
      </w:pPr>
    </w:p>
    <w:p w:rsidR="0040726F" w:rsidRPr="00AF4518" w:rsidRDefault="0040726F" w:rsidP="0040726F">
      <w:pPr>
        <w:widowControl/>
        <w:suppressAutoHyphens/>
        <w:autoSpaceDE/>
        <w:adjustRightInd/>
        <w:rPr>
          <w:rFonts w:eastAsia="SimSun"/>
          <w:b/>
          <w:color w:val="000000"/>
          <w:kern w:val="2"/>
          <w:sz w:val="24"/>
          <w:szCs w:val="24"/>
          <w:lang w:eastAsia="hi-IN" w:bidi="hi-IN"/>
        </w:rPr>
      </w:pPr>
    </w:p>
    <w:p w:rsidR="0040726F" w:rsidRPr="00AF4518" w:rsidRDefault="0040726F" w:rsidP="0040726F">
      <w:pPr>
        <w:suppressAutoHyphens/>
        <w:contextualSpacing/>
        <w:rPr>
          <w:rFonts w:eastAsia="SimSun"/>
          <w:color w:val="000000"/>
          <w:kern w:val="2"/>
          <w:sz w:val="24"/>
          <w:szCs w:val="24"/>
          <w:lang w:eastAsia="hi-IN" w:bidi="hi-IN"/>
        </w:rPr>
      </w:pPr>
    </w:p>
    <w:p w:rsidR="0040726F" w:rsidRDefault="0040726F" w:rsidP="0040726F">
      <w:pPr>
        <w:suppressAutoHyphens/>
        <w:contextualSpacing/>
        <w:jc w:val="center"/>
        <w:rPr>
          <w:rFonts w:eastAsia="SimSun"/>
          <w:color w:val="000000"/>
          <w:kern w:val="2"/>
          <w:sz w:val="24"/>
          <w:szCs w:val="24"/>
          <w:lang w:eastAsia="hi-IN" w:bidi="hi-IN"/>
        </w:rPr>
      </w:pPr>
    </w:p>
    <w:p w:rsidR="0040726F" w:rsidRPr="00AF4518" w:rsidRDefault="0040726F" w:rsidP="0040726F">
      <w:pPr>
        <w:suppressAutoHyphens/>
        <w:contextualSpacing/>
        <w:jc w:val="center"/>
        <w:rPr>
          <w:rFonts w:eastAsia="SimSun"/>
          <w:color w:val="000000"/>
          <w:kern w:val="2"/>
          <w:sz w:val="24"/>
          <w:szCs w:val="24"/>
          <w:lang w:eastAsia="hi-IN" w:bidi="hi-IN"/>
        </w:rPr>
      </w:pPr>
    </w:p>
    <w:p w:rsidR="0040726F" w:rsidRPr="00AF4518" w:rsidRDefault="0040726F" w:rsidP="0040726F">
      <w:pPr>
        <w:suppressAutoHyphens/>
        <w:contextualSpacing/>
        <w:rPr>
          <w:rFonts w:eastAsia="SimSun"/>
          <w:color w:val="000000"/>
          <w:kern w:val="2"/>
          <w:sz w:val="24"/>
          <w:szCs w:val="24"/>
          <w:lang w:eastAsia="hi-IN" w:bidi="hi-IN"/>
        </w:rPr>
      </w:pPr>
    </w:p>
    <w:p w:rsidR="00F4343A" w:rsidRPr="00F4343A" w:rsidRDefault="0040726F" w:rsidP="004D7939">
      <w:pPr>
        <w:suppressAutoHyphens/>
        <w:contextualSpacing/>
        <w:rPr>
          <w:color w:val="000000"/>
          <w:sz w:val="24"/>
          <w:szCs w:val="24"/>
        </w:rPr>
      </w:pPr>
      <w:r w:rsidRPr="00AF4518">
        <w:rPr>
          <w:rFonts w:eastAsia="SimSun"/>
          <w:color w:val="000000"/>
          <w:kern w:val="2"/>
          <w:sz w:val="24"/>
          <w:szCs w:val="24"/>
          <w:lang w:eastAsia="hi-IN" w:bidi="hi-IN"/>
        </w:rPr>
        <w:t xml:space="preserve">                                                               </w:t>
      </w:r>
      <w:r w:rsidR="006C472F">
        <w:rPr>
          <w:color w:val="000000"/>
          <w:sz w:val="24"/>
          <w:szCs w:val="24"/>
        </w:rPr>
        <w:t>Омск 202</w:t>
      </w:r>
      <w:r w:rsidR="0092300C">
        <w:rPr>
          <w:color w:val="000000"/>
          <w:sz w:val="24"/>
          <w:szCs w:val="24"/>
        </w:rPr>
        <w:t>2</w:t>
      </w:r>
    </w:p>
    <w:p w:rsidR="00F4343A" w:rsidRDefault="00F4343A" w:rsidP="0040726F">
      <w:pPr>
        <w:widowControl/>
        <w:autoSpaceDE/>
        <w:autoSpaceDN/>
        <w:adjustRightInd/>
        <w:jc w:val="both"/>
        <w:rPr>
          <w:color w:val="000000"/>
          <w:spacing w:val="-3"/>
          <w:sz w:val="24"/>
          <w:szCs w:val="24"/>
          <w:lang w:eastAsia="en-US"/>
        </w:rPr>
      </w:pPr>
    </w:p>
    <w:p w:rsidR="00F4343A" w:rsidRDefault="00F4343A" w:rsidP="0040726F">
      <w:pPr>
        <w:widowControl/>
        <w:autoSpaceDE/>
        <w:autoSpaceDN/>
        <w:adjustRightInd/>
        <w:jc w:val="both"/>
        <w:rPr>
          <w:color w:val="000000"/>
          <w:spacing w:val="-3"/>
          <w:sz w:val="24"/>
          <w:szCs w:val="24"/>
          <w:lang w:eastAsia="en-US"/>
        </w:rPr>
      </w:pPr>
    </w:p>
    <w:p w:rsidR="00F4343A" w:rsidRDefault="00F4343A" w:rsidP="0040726F">
      <w:pPr>
        <w:widowControl/>
        <w:autoSpaceDE/>
        <w:autoSpaceDN/>
        <w:adjustRightInd/>
        <w:jc w:val="both"/>
        <w:rPr>
          <w:color w:val="000000"/>
          <w:spacing w:val="-3"/>
          <w:sz w:val="24"/>
          <w:szCs w:val="24"/>
          <w:lang w:eastAsia="en-US"/>
        </w:rPr>
      </w:pPr>
    </w:p>
    <w:p w:rsidR="00F4343A" w:rsidRDefault="00F4343A" w:rsidP="0040726F">
      <w:pPr>
        <w:widowControl/>
        <w:autoSpaceDE/>
        <w:autoSpaceDN/>
        <w:adjustRightInd/>
        <w:jc w:val="both"/>
        <w:rPr>
          <w:color w:val="000000"/>
          <w:spacing w:val="-3"/>
          <w:sz w:val="24"/>
          <w:szCs w:val="24"/>
          <w:lang w:eastAsia="en-US"/>
        </w:rPr>
      </w:pPr>
    </w:p>
    <w:p w:rsidR="00F4343A" w:rsidRDefault="00F4343A" w:rsidP="0040726F">
      <w:pPr>
        <w:widowControl/>
        <w:autoSpaceDE/>
        <w:autoSpaceDN/>
        <w:adjustRightInd/>
        <w:jc w:val="both"/>
        <w:rPr>
          <w:color w:val="000000"/>
          <w:spacing w:val="-3"/>
          <w:sz w:val="24"/>
          <w:szCs w:val="24"/>
          <w:lang w:eastAsia="en-US"/>
        </w:rPr>
      </w:pPr>
    </w:p>
    <w:p w:rsidR="00F4343A" w:rsidRDefault="00F4343A" w:rsidP="0040726F">
      <w:pPr>
        <w:widowControl/>
        <w:autoSpaceDE/>
        <w:autoSpaceDN/>
        <w:adjustRightInd/>
        <w:jc w:val="both"/>
        <w:rPr>
          <w:color w:val="000000"/>
          <w:spacing w:val="-3"/>
          <w:sz w:val="24"/>
          <w:szCs w:val="24"/>
          <w:lang w:eastAsia="en-US"/>
        </w:rPr>
      </w:pPr>
    </w:p>
    <w:p w:rsidR="0040726F" w:rsidRPr="00793E1B" w:rsidRDefault="0040726F" w:rsidP="0040726F">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40726F" w:rsidRPr="00793E1B" w:rsidRDefault="0040726F" w:rsidP="0040726F">
      <w:pPr>
        <w:widowControl/>
        <w:autoSpaceDE/>
        <w:autoSpaceDN/>
        <w:adjustRightInd/>
        <w:jc w:val="both"/>
        <w:rPr>
          <w:color w:val="000000"/>
          <w:spacing w:val="-3"/>
          <w:sz w:val="24"/>
          <w:szCs w:val="24"/>
          <w:lang w:eastAsia="en-US"/>
        </w:rPr>
      </w:pPr>
    </w:p>
    <w:p w:rsidR="0040726F" w:rsidRDefault="0040726F" w:rsidP="0040726F">
      <w:pPr>
        <w:widowControl/>
        <w:autoSpaceDE/>
        <w:autoSpaceDN/>
        <w:adjustRightInd/>
        <w:jc w:val="both"/>
        <w:rPr>
          <w:spacing w:val="-3"/>
          <w:sz w:val="24"/>
          <w:szCs w:val="24"/>
          <w:lang w:eastAsia="en-US"/>
        </w:rPr>
      </w:pPr>
      <w:r>
        <w:rPr>
          <w:spacing w:val="-3"/>
          <w:sz w:val="24"/>
          <w:szCs w:val="24"/>
          <w:lang w:eastAsia="en-US"/>
        </w:rPr>
        <w:t xml:space="preserve">к.ф.н., доцент кафедры ППиСР  </w:t>
      </w:r>
      <w:r w:rsidR="00CC282C">
        <w:rPr>
          <w:spacing w:val="-3"/>
          <w:sz w:val="24"/>
          <w:szCs w:val="24"/>
          <w:lang w:eastAsia="en-US"/>
        </w:rPr>
        <w:t>Безденежных М.А.</w:t>
      </w:r>
    </w:p>
    <w:p w:rsidR="0040726F" w:rsidRPr="00674C68" w:rsidRDefault="0040726F" w:rsidP="0040726F">
      <w:pPr>
        <w:widowControl/>
        <w:autoSpaceDE/>
        <w:autoSpaceDN/>
        <w:adjustRightInd/>
        <w:jc w:val="both"/>
        <w:rPr>
          <w:color w:val="000000"/>
          <w:spacing w:val="-3"/>
          <w:sz w:val="24"/>
          <w:szCs w:val="24"/>
          <w:lang w:eastAsia="en-US"/>
        </w:rPr>
      </w:pPr>
    </w:p>
    <w:p w:rsidR="0040726F" w:rsidRPr="006D320A" w:rsidRDefault="0040726F" w:rsidP="0040726F">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40726F" w:rsidRPr="005B0BFD" w:rsidRDefault="0040726F" w:rsidP="0040726F">
      <w:pPr>
        <w:widowControl/>
        <w:autoSpaceDE/>
        <w:autoSpaceDN/>
        <w:adjustRightInd/>
        <w:jc w:val="both"/>
        <w:rPr>
          <w:spacing w:val="-3"/>
          <w:sz w:val="24"/>
          <w:szCs w:val="24"/>
          <w:lang w:eastAsia="en-US"/>
        </w:rPr>
      </w:pPr>
      <w:r w:rsidRPr="00AF4518">
        <w:rPr>
          <w:color w:val="000000"/>
          <w:spacing w:val="-3"/>
          <w:sz w:val="24"/>
          <w:szCs w:val="24"/>
          <w:lang w:eastAsia="en-US"/>
        </w:rPr>
        <w:t xml:space="preserve">Протокол от </w:t>
      </w:r>
      <w:r w:rsidR="0092300C">
        <w:rPr>
          <w:spacing w:val="-3"/>
          <w:sz w:val="24"/>
          <w:szCs w:val="24"/>
          <w:lang w:eastAsia="en-US"/>
        </w:rPr>
        <w:t>25.03.2022 №8</w:t>
      </w:r>
    </w:p>
    <w:p w:rsidR="0040726F" w:rsidRPr="00AF4518" w:rsidRDefault="0040726F" w:rsidP="0040726F">
      <w:pPr>
        <w:widowControl/>
        <w:autoSpaceDE/>
        <w:autoSpaceDN/>
        <w:adjustRightInd/>
        <w:jc w:val="both"/>
        <w:rPr>
          <w:color w:val="000000"/>
          <w:spacing w:val="-3"/>
          <w:sz w:val="24"/>
          <w:szCs w:val="24"/>
          <w:lang w:eastAsia="en-US"/>
        </w:rPr>
      </w:pPr>
    </w:p>
    <w:p w:rsidR="0040726F" w:rsidRPr="00AF4518" w:rsidRDefault="0040726F" w:rsidP="0040726F">
      <w:pPr>
        <w:widowControl/>
        <w:autoSpaceDE/>
        <w:autoSpaceDN/>
        <w:adjustRightInd/>
        <w:jc w:val="both"/>
        <w:rPr>
          <w:spacing w:val="-3"/>
          <w:sz w:val="24"/>
          <w:szCs w:val="24"/>
          <w:lang w:eastAsia="en-US"/>
        </w:rPr>
      </w:pPr>
      <w:r w:rsidRPr="00AF4518">
        <w:rPr>
          <w:color w:val="000000"/>
          <w:spacing w:val="-3"/>
          <w:sz w:val="24"/>
          <w:szCs w:val="24"/>
          <w:lang w:eastAsia="en-US"/>
        </w:rPr>
        <w:t xml:space="preserve">Зав. </w:t>
      </w:r>
      <w:r w:rsidRPr="00AF4518">
        <w:rPr>
          <w:spacing w:val="-3"/>
          <w:sz w:val="24"/>
          <w:szCs w:val="24"/>
          <w:lang w:eastAsia="en-US"/>
        </w:rPr>
        <w:t xml:space="preserve">кафедрой  д.п.н., </w:t>
      </w:r>
      <w:r w:rsidR="00CC282C">
        <w:rPr>
          <w:spacing w:val="-3"/>
          <w:sz w:val="24"/>
          <w:szCs w:val="24"/>
          <w:lang w:eastAsia="en-US"/>
        </w:rPr>
        <w:t>профессор Е.В. Лопанова</w:t>
      </w:r>
    </w:p>
    <w:p w:rsidR="00DF1076" w:rsidRPr="00DA6F6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DA6F6B">
        <w:rPr>
          <w:color w:val="000000"/>
          <w:sz w:val="24"/>
          <w:szCs w:val="24"/>
        </w:rPr>
        <w:br w:type="page"/>
      </w:r>
      <w:r w:rsidR="00DF1076" w:rsidRPr="00DA6F6B">
        <w:rPr>
          <w:rFonts w:eastAsia="SimSun"/>
          <w:b/>
          <w:color w:val="000000"/>
          <w:kern w:val="2"/>
          <w:sz w:val="24"/>
          <w:szCs w:val="24"/>
          <w:lang w:eastAsia="hi-IN" w:bidi="hi-IN"/>
        </w:rPr>
        <w:lastRenderedPageBreak/>
        <w:t>СОДЕРЖАНИЕ</w:t>
      </w:r>
    </w:p>
    <w:p w:rsidR="00DF1076" w:rsidRPr="00DA6F6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1</w:t>
            </w:r>
          </w:p>
        </w:tc>
        <w:tc>
          <w:tcPr>
            <w:tcW w:w="8080" w:type="dxa"/>
          </w:tcPr>
          <w:p w:rsidR="0040726F" w:rsidRPr="00AF4518" w:rsidRDefault="0040726F" w:rsidP="00080536">
            <w:pPr>
              <w:jc w:val="both"/>
              <w:rPr>
                <w:color w:val="000000"/>
                <w:sz w:val="24"/>
                <w:szCs w:val="24"/>
              </w:rPr>
            </w:pPr>
            <w:r w:rsidRPr="00AF4518">
              <w:rPr>
                <w:color w:val="000000"/>
                <w:sz w:val="24"/>
                <w:szCs w:val="24"/>
              </w:rPr>
              <w:t>Наименование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2</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3</w:t>
            </w:r>
          </w:p>
        </w:tc>
        <w:tc>
          <w:tcPr>
            <w:tcW w:w="8080" w:type="dxa"/>
          </w:tcPr>
          <w:p w:rsidR="0040726F" w:rsidRPr="00AF4518" w:rsidRDefault="0040726F" w:rsidP="00080536">
            <w:pPr>
              <w:jc w:val="both"/>
              <w:rPr>
                <w:color w:val="000000"/>
                <w:sz w:val="24"/>
                <w:szCs w:val="24"/>
              </w:rPr>
            </w:pPr>
            <w:r w:rsidRPr="00AF4518">
              <w:rPr>
                <w:color w:val="000000"/>
                <w:sz w:val="24"/>
                <w:szCs w:val="24"/>
              </w:rPr>
              <w:t>Указание места дисциплины в структуре образовательной программы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4</w:t>
            </w:r>
          </w:p>
        </w:tc>
        <w:tc>
          <w:tcPr>
            <w:tcW w:w="8080" w:type="dxa"/>
          </w:tcPr>
          <w:p w:rsidR="0040726F" w:rsidRPr="00AF4518" w:rsidRDefault="0040726F" w:rsidP="00080536">
            <w:pPr>
              <w:jc w:val="both"/>
              <w:rPr>
                <w:color w:val="000000"/>
                <w:spacing w:val="4"/>
                <w:sz w:val="24"/>
                <w:szCs w:val="24"/>
              </w:rPr>
            </w:pPr>
            <w:r w:rsidRPr="00AF451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5</w:t>
            </w:r>
          </w:p>
        </w:tc>
        <w:tc>
          <w:tcPr>
            <w:tcW w:w="8080" w:type="dxa"/>
          </w:tcPr>
          <w:p w:rsidR="0040726F" w:rsidRPr="00AF4518" w:rsidRDefault="0040726F" w:rsidP="00080536">
            <w:pPr>
              <w:jc w:val="both"/>
              <w:rPr>
                <w:color w:val="000000"/>
                <w:sz w:val="24"/>
                <w:szCs w:val="24"/>
              </w:rPr>
            </w:pPr>
            <w:r w:rsidRPr="00AF451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726F" w:rsidRPr="00AF4518" w:rsidRDefault="0040726F" w:rsidP="00080536">
            <w:pPr>
              <w:tabs>
                <w:tab w:val="left" w:pos="900"/>
              </w:tabs>
              <w:jc w:val="both"/>
              <w:rPr>
                <w:color w:val="000000"/>
                <w:sz w:val="24"/>
                <w:szCs w:val="24"/>
              </w:rPr>
            </w:pPr>
            <w:r w:rsidRPr="00AF4518">
              <w:rPr>
                <w:color w:val="000000"/>
                <w:sz w:val="24"/>
                <w:szCs w:val="24"/>
              </w:rPr>
              <w:t>5.1 Тематический план для очной формы обучения</w:t>
            </w:r>
          </w:p>
          <w:p w:rsidR="0040726F" w:rsidRPr="00AF4518" w:rsidRDefault="0040726F" w:rsidP="00080536">
            <w:pPr>
              <w:tabs>
                <w:tab w:val="left" w:pos="900"/>
              </w:tabs>
              <w:jc w:val="both"/>
              <w:rPr>
                <w:b/>
                <w:color w:val="000000"/>
                <w:sz w:val="24"/>
                <w:szCs w:val="24"/>
              </w:rPr>
            </w:pPr>
            <w:r w:rsidRPr="00AF4518">
              <w:rPr>
                <w:color w:val="000000"/>
                <w:sz w:val="24"/>
                <w:szCs w:val="24"/>
              </w:rPr>
              <w:t>5.2 Тематический план для заочной формы обучения</w:t>
            </w:r>
          </w:p>
          <w:p w:rsidR="0040726F" w:rsidRPr="00AF4518" w:rsidRDefault="0040726F" w:rsidP="00080536">
            <w:pPr>
              <w:jc w:val="both"/>
              <w:rPr>
                <w:color w:val="000000"/>
                <w:sz w:val="24"/>
                <w:szCs w:val="24"/>
              </w:rPr>
            </w:pPr>
            <w:r w:rsidRPr="00AF4518">
              <w:rPr>
                <w:sz w:val="24"/>
                <w:szCs w:val="24"/>
              </w:rPr>
              <w:t>5.3 Содержание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6</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7</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8</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9</w:t>
            </w:r>
          </w:p>
        </w:tc>
        <w:tc>
          <w:tcPr>
            <w:tcW w:w="8080" w:type="dxa"/>
          </w:tcPr>
          <w:p w:rsidR="0040726F" w:rsidRPr="00AF4518" w:rsidRDefault="0040726F" w:rsidP="00080536">
            <w:pPr>
              <w:jc w:val="both"/>
              <w:rPr>
                <w:color w:val="000000"/>
                <w:sz w:val="24"/>
                <w:szCs w:val="24"/>
              </w:rPr>
            </w:pPr>
            <w:r w:rsidRPr="00AF4518">
              <w:rPr>
                <w:color w:val="000000"/>
                <w:sz w:val="24"/>
                <w:szCs w:val="24"/>
              </w:rPr>
              <w:t>Методические указания для обучающихся по освоению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10</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11</w:t>
            </w:r>
          </w:p>
        </w:tc>
        <w:tc>
          <w:tcPr>
            <w:tcW w:w="8080" w:type="dxa"/>
          </w:tcPr>
          <w:p w:rsidR="0040726F" w:rsidRPr="00AF4518" w:rsidRDefault="0040726F" w:rsidP="00080536">
            <w:pPr>
              <w:jc w:val="both"/>
              <w:rPr>
                <w:color w:val="000000"/>
                <w:sz w:val="24"/>
                <w:szCs w:val="24"/>
              </w:rPr>
            </w:pPr>
            <w:r w:rsidRPr="00AF451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bl>
    <w:p w:rsidR="001A6533" w:rsidRPr="00DA6F6B" w:rsidRDefault="001A6533" w:rsidP="00DF1076">
      <w:pPr>
        <w:spacing w:after="160" w:line="256" w:lineRule="auto"/>
        <w:rPr>
          <w:b/>
          <w:color w:val="000000"/>
          <w:sz w:val="24"/>
          <w:szCs w:val="24"/>
        </w:rPr>
      </w:pPr>
    </w:p>
    <w:p w:rsidR="002933E5" w:rsidRPr="00DA6F6B" w:rsidRDefault="00DF1076" w:rsidP="0040726F">
      <w:pPr>
        <w:spacing w:after="160" w:line="256" w:lineRule="auto"/>
        <w:rPr>
          <w:color w:val="000000"/>
          <w:spacing w:val="-3"/>
          <w:sz w:val="24"/>
          <w:szCs w:val="24"/>
          <w:lang w:eastAsia="en-US"/>
        </w:rPr>
      </w:pPr>
      <w:r w:rsidRPr="00DA6F6B">
        <w:rPr>
          <w:b/>
          <w:color w:val="000000"/>
          <w:sz w:val="24"/>
          <w:szCs w:val="24"/>
        </w:rPr>
        <w:br w:type="page"/>
      </w:r>
      <w:r w:rsidR="002933E5" w:rsidRPr="00DA6F6B">
        <w:rPr>
          <w:b/>
          <w:i/>
          <w:color w:val="000000"/>
          <w:spacing w:val="-3"/>
          <w:sz w:val="24"/>
          <w:szCs w:val="24"/>
          <w:lang w:eastAsia="en-US"/>
        </w:rPr>
        <w:lastRenderedPageBreak/>
        <w:t xml:space="preserve">Рабочая программа дисциплины составлена </w:t>
      </w:r>
      <w:r w:rsidR="002933E5" w:rsidRPr="00DA6F6B">
        <w:rPr>
          <w:b/>
          <w:i/>
          <w:color w:val="000000"/>
          <w:sz w:val="24"/>
          <w:szCs w:val="24"/>
          <w:lang w:eastAsia="en-US"/>
        </w:rPr>
        <w:t>в соответствии с:</w:t>
      </w:r>
    </w:p>
    <w:p w:rsidR="002933E5" w:rsidRPr="00DA6F6B" w:rsidRDefault="002933E5" w:rsidP="00A76E53">
      <w:pPr>
        <w:widowControl/>
        <w:autoSpaceDE/>
        <w:autoSpaceDN/>
        <w:adjustRightInd/>
        <w:ind w:firstLine="709"/>
        <w:jc w:val="both"/>
        <w:rPr>
          <w:color w:val="000000"/>
          <w:sz w:val="24"/>
          <w:szCs w:val="24"/>
          <w:lang w:eastAsia="en-US"/>
        </w:rPr>
      </w:pPr>
      <w:r w:rsidRPr="00DA6F6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A6F6B" w:rsidRDefault="005C20F0" w:rsidP="00A76E53">
      <w:pPr>
        <w:ind w:firstLine="709"/>
        <w:jc w:val="both"/>
        <w:rPr>
          <w:color w:val="000000"/>
          <w:sz w:val="24"/>
          <w:szCs w:val="24"/>
        </w:rPr>
      </w:pPr>
      <w:r w:rsidRPr="00DA6F6B">
        <w:rPr>
          <w:color w:val="000000"/>
          <w:sz w:val="24"/>
          <w:szCs w:val="24"/>
        </w:rPr>
        <w:t xml:space="preserve">- </w:t>
      </w:r>
      <w:r w:rsidRPr="00DA6F6B">
        <w:rPr>
          <w:sz w:val="24"/>
          <w:szCs w:val="24"/>
        </w:rPr>
        <w:t xml:space="preserve">Федеральным государственным образовательным стандартом высшего образования </w:t>
      </w:r>
      <w:r w:rsidR="004A68C9" w:rsidRPr="00DA6F6B">
        <w:rPr>
          <w:sz w:val="24"/>
          <w:szCs w:val="24"/>
        </w:rPr>
        <w:t xml:space="preserve">по направлению подготовки </w:t>
      </w:r>
      <w:r w:rsidR="00902A41" w:rsidRPr="00DA6F6B">
        <w:rPr>
          <w:color w:val="000000"/>
          <w:sz w:val="24"/>
          <w:szCs w:val="24"/>
        </w:rPr>
        <w:t>44.03.0</w:t>
      </w:r>
      <w:r w:rsidR="001D1981" w:rsidRPr="00DA6F6B">
        <w:rPr>
          <w:color w:val="000000"/>
          <w:sz w:val="24"/>
          <w:szCs w:val="24"/>
        </w:rPr>
        <w:t>1</w:t>
      </w:r>
      <w:r w:rsidR="00902A41" w:rsidRPr="00DA6F6B">
        <w:rPr>
          <w:color w:val="000000"/>
          <w:sz w:val="24"/>
          <w:szCs w:val="24"/>
        </w:rPr>
        <w:t xml:space="preserve"> «Педагогическое образование»</w:t>
      </w:r>
      <w:r w:rsidR="00902A41" w:rsidRPr="00DA6F6B">
        <w:rPr>
          <w:rFonts w:eastAsia="Courier New"/>
          <w:color w:val="000000"/>
          <w:sz w:val="24"/>
          <w:szCs w:val="24"/>
          <w:lang w:bidi="ru-RU"/>
        </w:rPr>
        <w:t xml:space="preserve"> </w:t>
      </w:r>
      <w:r w:rsidR="004A68C9" w:rsidRPr="00DA6F6B">
        <w:rPr>
          <w:sz w:val="24"/>
          <w:szCs w:val="24"/>
        </w:rPr>
        <w:t>(уровень бакалавриата)</w:t>
      </w:r>
      <w:r w:rsidRPr="00DA6F6B">
        <w:rPr>
          <w:sz w:val="24"/>
          <w:szCs w:val="24"/>
        </w:rPr>
        <w:t>, утвержденн</w:t>
      </w:r>
      <w:r w:rsidR="00A63168" w:rsidRPr="00DA6F6B">
        <w:rPr>
          <w:sz w:val="24"/>
          <w:szCs w:val="24"/>
        </w:rPr>
        <w:t>ым</w:t>
      </w:r>
      <w:r w:rsidRPr="00DA6F6B">
        <w:rPr>
          <w:sz w:val="24"/>
          <w:szCs w:val="24"/>
        </w:rPr>
        <w:t xml:space="preserve"> </w:t>
      </w:r>
      <w:r w:rsidR="004A68C9" w:rsidRPr="00DA6F6B">
        <w:rPr>
          <w:sz w:val="24"/>
          <w:szCs w:val="24"/>
        </w:rPr>
        <w:t>П</w:t>
      </w:r>
      <w:r w:rsidRPr="00DA6F6B">
        <w:rPr>
          <w:sz w:val="24"/>
          <w:szCs w:val="24"/>
        </w:rPr>
        <w:t xml:space="preserve">риказом Минобрнауки России </w:t>
      </w:r>
      <w:r w:rsidR="00A86303" w:rsidRPr="00DA6F6B">
        <w:rPr>
          <w:sz w:val="24"/>
          <w:szCs w:val="24"/>
        </w:rPr>
        <w:t>от 04.12.2015 N 1426</w:t>
      </w:r>
      <w:r w:rsidR="004A68C9" w:rsidRPr="00DA6F6B">
        <w:rPr>
          <w:sz w:val="24"/>
          <w:szCs w:val="24"/>
        </w:rPr>
        <w:t xml:space="preserve"> </w:t>
      </w:r>
      <w:r w:rsidRPr="00DA6F6B">
        <w:rPr>
          <w:sz w:val="24"/>
          <w:szCs w:val="24"/>
        </w:rPr>
        <w:t>(зарегистрирован</w:t>
      </w:r>
      <w:r w:rsidRPr="00DA6F6B">
        <w:rPr>
          <w:color w:val="000000"/>
          <w:sz w:val="24"/>
          <w:szCs w:val="24"/>
        </w:rPr>
        <w:t xml:space="preserve"> в </w:t>
      </w:r>
      <w:r w:rsidR="004A68C9" w:rsidRPr="00DA6F6B">
        <w:rPr>
          <w:color w:val="000000"/>
          <w:sz w:val="24"/>
          <w:szCs w:val="24"/>
        </w:rPr>
        <w:t xml:space="preserve">Минюсте России </w:t>
      </w:r>
      <w:r w:rsidR="00A86303" w:rsidRPr="00DA6F6B">
        <w:rPr>
          <w:sz w:val="24"/>
          <w:szCs w:val="24"/>
        </w:rPr>
        <w:t>11.01.2016 N 40536</w:t>
      </w:r>
      <w:r w:rsidRPr="00DA6F6B">
        <w:rPr>
          <w:color w:val="000000"/>
          <w:sz w:val="24"/>
          <w:szCs w:val="24"/>
        </w:rPr>
        <w:t>) (далее - ФГОС ВО, Федеральный государственный образовательный стандарт высшего образования);</w:t>
      </w:r>
    </w:p>
    <w:p w:rsidR="0092300C" w:rsidRPr="0092300C" w:rsidRDefault="00C458E8" w:rsidP="0092300C">
      <w:pPr>
        <w:ind w:firstLine="708"/>
        <w:jc w:val="both"/>
        <w:rPr>
          <w:rFonts w:eastAsia="Calibri"/>
          <w:sz w:val="24"/>
          <w:szCs w:val="24"/>
        </w:rPr>
      </w:pPr>
      <w:r w:rsidRPr="0040726F">
        <w:rPr>
          <w:sz w:val="24"/>
          <w:szCs w:val="24"/>
          <w:lang w:eastAsia="en-US"/>
        </w:rPr>
        <w:t xml:space="preserve">- </w:t>
      </w:r>
      <w:r w:rsidR="0092300C" w:rsidRPr="0092300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300C" w:rsidRPr="0092300C" w:rsidRDefault="0092300C" w:rsidP="0092300C">
      <w:pPr>
        <w:ind w:firstLine="709"/>
        <w:jc w:val="both"/>
        <w:rPr>
          <w:rFonts w:eastAsia="Calibri"/>
          <w:sz w:val="24"/>
          <w:szCs w:val="24"/>
        </w:rPr>
      </w:pPr>
      <w:r w:rsidRPr="0092300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92300C" w:rsidRPr="0092300C" w:rsidRDefault="0092300C" w:rsidP="0092300C">
      <w:pPr>
        <w:ind w:firstLine="708"/>
        <w:jc w:val="both"/>
        <w:rPr>
          <w:rFonts w:eastAsia="Calibri"/>
          <w:sz w:val="24"/>
          <w:szCs w:val="24"/>
        </w:rPr>
      </w:pPr>
      <w:r w:rsidRPr="0092300C">
        <w:rPr>
          <w:rFonts w:eastAsia="Calibri"/>
          <w:sz w:val="24"/>
          <w:szCs w:val="24"/>
        </w:rPr>
        <w:t xml:space="preserve">- </w:t>
      </w:r>
      <w:r w:rsidRPr="0092300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00C" w:rsidRPr="0092300C" w:rsidRDefault="0092300C" w:rsidP="0092300C">
      <w:pPr>
        <w:ind w:firstLine="709"/>
        <w:jc w:val="both"/>
        <w:rPr>
          <w:rFonts w:eastAsia="Calibri"/>
          <w:sz w:val="24"/>
          <w:szCs w:val="24"/>
        </w:rPr>
      </w:pPr>
      <w:r w:rsidRPr="0092300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2300C" w:rsidRPr="0092300C" w:rsidRDefault="0092300C" w:rsidP="0092300C">
      <w:pPr>
        <w:ind w:firstLine="708"/>
        <w:jc w:val="both"/>
        <w:rPr>
          <w:rFonts w:eastAsia="Calibri"/>
          <w:sz w:val="24"/>
          <w:szCs w:val="24"/>
        </w:rPr>
      </w:pPr>
      <w:r w:rsidRPr="0092300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300C" w:rsidRPr="0092300C" w:rsidRDefault="0092300C" w:rsidP="0092300C">
      <w:pPr>
        <w:ind w:firstLine="708"/>
        <w:jc w:val="both"/>
        <w:rPr>
          <w:rFonts w:eastAsia="Calibri"/>
          <w:sz w:val="24"/>
          <w:szCs w:val="24"/>
        </w:rPr>
      </w:pPr>
      <w:r w:rsidRPr="0092300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40726F" w:rsidRDefault="0092300C" w:rsidP="0092300C">
      <w:pPr>
        <w:widowControl/>
        <w:autoSpaceDE/>
        <w:autoSpaceDN/>
        <w:adjustRightInd/>
        <w:ind w:firstLine="709"/>
        <w:jc w:val="both"/>
        <w:rPr>
          <w:sz w:val="24"/>
          <w:szCs w:val="24"/>
          <w:lang w:eastAsia="en-US"/>
        </w:rPr>
      </w:pPr>
      <w:r w:rsidRPr="0092300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26F" w:rsidRPr="00F5239F" w:rsidRDefault="0040726F" w:rsidP="0040726F">
      <w:pPr>
        <w:widowControl/>
        <w:autoSpaceDE/>
        <w:autoSpaceDN/>
        <w:adjustRightInd/>
        <w:ind w:firstLine="709"/>
        <w:jc w:val="both"/>
        <w:rPr>
          <w:sz w:val="24"/>
          <w:szCs w:val="24"/>
          <w:lang w:eastAsia="en-US"/>
        </w:rPr>
      </w:pPr>
      <w:r w:rsidRPr="00F5239F">
        <w:rPr>
          <w:color w:val="000000"/>
          <w:sz w:val="24"/>
          <w:szCs w:val="24"/>
          <w:lang w:eastAsia="en-US"/>
        </w:rPr>
        <w:t xml:space="preserve">- </w:t>
      </w:r>
      <w:r w:rsidRPr="00F5239F">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F5239F">
        <w:rPr>
          <w:sz w:val="24"/>
          <w:szCs w:val="24"/>
        </w:rPr>
        <w:t>по направлению подготовки 44.03.01 «Педагогическое образование»</w:t>
      </w:r>
      <w:r w:rsidRPr="00F5239F">
        <w:rPr>
          <w:b/>
          <w:sz w:val="24"/>
          <w:szCs w:val="24"/>
        </w:rPr>
        <w:t xml:space="preserve"> </w:t>
      </w:r>
      <w:r w:rsidRPr="00F5239F">
        <w:rPr>
          <w:sz w:val="24"/>
          <w:szCs w:val="24"/>
        </w:rPr>
        <w:t xml:space="preserve">(уровень бакалавриата), направленность (профиль) программы  «Дошкольное образование»; </w:t>
      </w:r>
      <w:r w:rsidRPr="00F5239F">
        <w:rPr>
          <w:sz w:val="24"/>
          <w:szCs w:val="24"/>
          <w:lang w:eastAsia="en-US"/>
        </w:rPr>
        <w:t>форма</w:t>
      </w:r>
      <w:r w:rsidRPr="00F5239F">
        <w:rPr>
          <w:color w:val="000000"/>
          <w:sz w:val="24"/>
          <w:szCs w:val="24"/>
          <w:lang w:eastAsia="en-US"/>
        </w:rPr>
        <w:t xml:space="preserve"> обучения – очная на </w:t>
      </w:r>
      <w:r w:rsidR="0092300C">
        <w:rPr>
          <w:sz w:val="24"/>
          <w:szCs w:val="24"/>
          <w:lang w:eastAsia="en-US"/>
        </w:rPr>
        <w:t>2022/2023</w:t>
      </w:r>
      <w:r w:rsidRPr="00F5239F">
        <w:rPr>
          <w:sz w:val="24"/>
          <w:szCs w:val="24"/>
          <w:lang w:eastAsia="en-US"/>
        </w:rPr>
        <w:t xml:space="preserve"> учебный год,</w:t>
      </w:r>
      <w:r w:rsidRPr="00F5239F">
        <w:rPr>
          <w:sz w:val="24"/>
          <w:szCs w:val="24"/>
        </w:rPr>
        <w:t xml:space="preserve"> </w:t>
      </w:r>
      <w:r w:rsidRPr="00F5239F">
        <w:rPr>
          <w:sz w:val="24"/>
          <w:szCs w:val="24"/>
          <w:lang w:eastAsia="en-US"/>
        </w:rPr>
        <w:t>утвержденн</w:t>
      </w:r>
      <w:r>
        <w:rPr>
          <w:sz w:val="24"/>
          <w:szCs w:val="24"/>
          <w:lang w:eastAsia="en-US"/>
        </w:rPr>
        <w:t>ым</w:t>
      </w:r>
      <w:r w:rsidRPr="00F5239F">
        <w:rPr>
          <w:sz w:val="24"/>
          <w:szCs w:val="24"/>
          <w:lang w:eastAsia="en-US"/>
        </w:rPr>
        <w:t xml:space="preserve"> приказом ректора от </w:t>
      </w:r>
      <w:r w:rsidR="0092300C">
        <w:rPr>
          <w:sz w:val="24"/>
          <w:szCs w:val="24"/>
          <w:lang w:eastAsia="en-US"/>
        </w:rPr>
        <w:t>28.03.2022 №28</w:t>
      </w:r>
      <w:r w:rsidRPr="00F5239F">
        <w:rPr>
          <w:sz w:val="24"/>
          <w:szCs w:val="24"/>
          <w:lang w:eastAsia="en-US"/>
        </w:rPr>
        <w:t>;</w:t>
      </w:r>
    </w:p>
    <w:p w:rsidR="0040726F" w:rsidRPr="00DE326A" w:rsidRDefault="0040726F" w:rsidP="0040726F">
      <w:pPr>
        <w:widowControl/>
        <w:autoSpaceDE/>
        <w:autoSpaceDN/>
        <w:adjustRightInd/>
        <w:ind w:firstLine="709"/>
        <w:jc w:val="both"/>
        <w:rPr>
          <w:sz w:val="24"/>
          <w:szCs w:val="24"/>
          <w:lang w:eastAsia="en-US"/>
        </w:rPr>
      </w:pPr>
      <w:r w:rsidRPr="00F5239F">
        <w:rPr>
          <w:color w:val="000000"/>
          <w:sz w:val="24"/>
          <w:szCs w:val="24"/>
        </w:rPr>
        <w:t xml:space="preserve">- учебным планом по основной профессиональной образовательной программе </w:t>
      </w:r>
      <w:r w:rsidRPr="00F5239F">
        <w:rPr>
          <w:sz w:val="24"/>
          <w:szCs w:val="24"/>
        </w:rPr>
        <w:t xml:space="preserve">высшего образования – программе бакалавриата по направлению подготовки 44.03.01 «Педагогическое образование» (уровень бакалавриата), направленность (профиль) программы  «Дошкольное образование»; форма обучения – заочная на </w:t>
      </w:r>
      <w:r w:rsidR="0092300C">
        <w:rPr>
          <w:sz w:val="24"/>
          <w:szCs w:val="24"/>
          <w:lang w:eastAsia="en-US"/>
        </w:rPr>
        <w:t>2022/2023</w:t>
      </w:r>
      <w:r w:rsidRPr="00F5239F">
        <w:rPr>
          <w:sz w:val="24"/>
          <w:szCs w:val="24"/>
          <w:lang w:eastAsia="en-US"/>
        </w:rPr>
        <w:t xml:space="preserve"> учебный год,</w:t>
      </w:r>
      <w:r w:rsidRPr="00F5239F">
        <w:rPr>
          <w:sz w:val="24"/>
          <w:szCs w:val="24"/>
        </w:rPr>
        <w:t xml:space="preserve"> </w:t>
      </w:r>
      <w:r w:rsidRPr="00F5239F">
        <w:rPr>
          <w:sz w:val="24"/>
          <w:szCs w:val="24"/>
          <w:lang w:eastAsia="en-US"/>
        </w:rPr>
        <w:t>утвержденн</w:t>
      </w:r>
      <w:r>
        <w:rPr>
          <w:sz w:val="24"/>
          <w:szCs w:val="24"/>
          <w:lang w:eastAsia="en-US"/>
        </w:rPr>
        <w:t>ым</w:t>
      </w:r>
      <w:r w:rsidRPr="00F5239F">
        <w:rPr>
          <w:sz w:val="24"/>
          <w:szCs w:val="24"/>
          <w:lang w:eastAsia="en-US"/>
        </w:rPr>
        <w:t xml:space="preserve"> приказом ректора от </w:t>
      </w:r>
      <w:r w:rsidR="004D7939">
        <w:rPr>
          <w:sz w:val="24"/>
          <w:szCs w:val="24"/>
          <w:lang w:eastAsia="en-US"/>
        </w:rPr>
        <w:t>2</w:t>
      </w:r>
      <w:r w:rsidR="0092300C">
        <w:rPr>
          <w:sz w:val="24"/>
          <w:szCs w:val="24"/>
          <w:lang w:eastAsia="en-US"/>
        </w:rPr>
        <w:t>8.03.2022 №28</w:t>
      </w:r>
      <w:r w:rsidRPr="00F5239F">
        <w:rPr>
          <w:sz w:val="24"/>
          <w:szCs w:val="24"/>
          <w:lang w:eastAsia="en-US"/>
        </w:rPr>
        <w:t>.</w:t>
      </w:r>
    </w:p>
    <w:p w:rsidR="00025BE8" w:rsidRPr="00DA6F6B" w:rsidRDefault="00025BE8" w:rsidP="006F51E1">
      <w:pPr>
        <w:snapToGrid w:val="0"/>
        <w:ind w:firstLine="709"/>
        <w:jc w:val="both"/>
        <w:rPr>
          <w:color w:val="000000"/>
          <w:sz w:val="24"/>
          <w:szCs w:val="24"/>
        </w:rPr>
      </w:pPr>
    </w:p>
    <w:p w:rsidR="00A76E53" w:rsidRPr="00DA6F6B" w:rsidRDefault="00A76E53" w:rsidP="009F4070">
      <w:pPr>
        <w:snapToGrid w:val="0"/>
        <w:ind w:firstLine="709"/>
        <w:jc w:val="both"/>
        <w:rPr>
          <w:sz w:val="24"/>
          <w:szCs w:val="24"/>
        </w:rPr>
      </w:pPr>
      <w:r w:rsidRPr="00DA6F6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DA6F6B">
        <w:rPr>
          <w:b/>
          <w:sz w:val="24"/>
          <w:szCs w:val="24"/>
        </w:rPr>
        <w:t>Б1.В.</w:t>
      </w:r>
      <w:r w:rsidR="00025BE8" w:rsidRPr="00DA6F6B">
        <w:rPr>
          <w:b/>
          <w:sz w:val="24"/>
          <w:szCs w:val="24"/>
        </w:rPr>
        <w:t>2</w:t>
      </w:r>
      <w:r w:rsidR="005A5E26" w:rsidRPr="00DA6F6B">
        <w:rPr>
          <w:b/>
          <w:sz w:val="24"/>
          <w:szCs w:val="24"/>
        </w:rPr>
        <w:t>4</w:t>
      </w:r>
      <w:r w:rsidR="00D223E3" w:rsidRPr="00DA6F6B">
        <w:rPr>
          <w:b/>
          <w:sz w:val="24"/>
          <w:szCs w:val="24"/>
        </w:rPr>
        <w:t xml:space="preserve"> «</w:t>
      </w:r>
      <w:r w:rsidR="00025BE8" w:rsidRPr="00DA6F6B">
        <w:rPr>
          <w:b/>
          <w:sz w:val="24"/>
          <w:szCs w:val="24"/>
        </w:rPr>
        <w:t>Развитие звуковой культуры речи у дошкольников</w:t>
      </w:r>
      <w:r w:rsidR="00D223E3" w:rsidRPr="00DA6F6B">
        <w:rPr>
          <w:b/>
          <w:sz w:val="24"/>
          <w:szCs w:val="24"/>
        </w:rPr>
        <w:t>»</w:t>
      </w:r>
      <w:r w:rsidRPr="00DA6F6B">
        <w:rPr>
          <w:b/>
          <w:sz w:val="24"/>
          <w:szCs w:val="24"/>
        </w:rPr>
        <w:t xml:space="preserve">  в тече</w:t>
      </w:r>
      <w:r w:rsidR="009F4070" w:rsidRPr="00DA6F6B">
        <w:rPr>
          <w:b/>
          <w:sz w:val="24"/>
          <w:szCs w:val="24"/>
        </w:rPr>
        <w:t xml:space="preserve">ние </w:t>
      </w:r>
      <w:r w:rsidR="004D7939">
        <w:rPr>
          <w:b/>
          <w:sz w:val="24"/>
          <w:szCs w:val="24"/>
        </w:rPr>
        <w:t>202</w:t>
      </w:r>
      <w:r w:rsidR="0092300C">
        <w:rPr>
          <w:b/>
          <w:sz w:val="24"/>
          <w:szCs w:val="24"/>
        </w:rPr>
        <w:t>2/2023</w:t>
      </w:r>
      <w:r w:rsidRPr="00DA6F6B">
        <w:rPr>
          <w:b/>
          <w:sz w:val="24"/>
          <w:szCs w:val="24"/>
        </w:rPr>
        <w:t xml:space="preserve"> учебного года:</w:t>
      </w:r>
    </w:p>
    <w:p w:rsidR="00A76E53" w:rsidRPr="00DA6F6B" w:rsidRDefault="00A76E53" w:rsidP="009F4070">
      <w:pPr>
        <w:ind w:firstLine="709"/>
        <w:jc w:val="both"/>
        <w:rPr>
          <w:color w:val="000000"/>
          <w:sz w:val="24"/>
          <w:szCs w:val="24"/>
        </w:rPr>
      </w:pPr>
      <w:r w:rsidRPr="00DA6F6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0610E" w:rsidRPr="00DA6F6B">
        <w:rPr>
          <w:color w:val="000000"/>
          <w:sz w:val="24"/>
          <w:szCs w:val="24"/>
        </w:rPr>
        <w:t>44.03.01 «Педагогическое образование»</w:t>
      </w:r>
      <w:r w:rsidR="0010610E" w:rsidRPr="00DA6F6B">
        <w:rPr>
          <w:rFonts w:eastAsia="Courier New"/>
          <w:color w:val="000000"/>
          <w:sz w:val="24"/>
          <w:szCs w:val="24"/>
          <w:lang w:bidi="ru-RU"/>
        </w:rPr>
        <w:t xml:space="preserve"> </w:t>
      </w:r>
      <w:r w:rsidR="0010610E" w:rsidRPr="00DA6F6B">
        <w:rPr>
          <w:sz w:val="24"/>
          <w:szCs w:val="24"/>
        </w:rPr>
        <w:t>(уровень бакалавриата), направленность (профиль) программы  «Дошкольное образование»</w:t>
      </w:r>
      <w:r w:rsidRPr="00DA6F6B">
        <w:rPr>
          <w:sz w:val="24"/>
          <w:szCs w:val="24"/>
        </w:rPr>
        <w:t>; вид учебной деятельности – программа академического бакалавриата; виды профессиональной</w:t>
      </w:r>
      <w:r w:rsidRPr="00DA6F6B">
        <w:rPr>
          <w:color w:val="000000"/>
          <w:sz w:val="24"/>
          <w:szCs w:val="24"/>
        </w:rPr>
        <w:t xml:space="preserve"> деятельности: </w:t>
      </w:r>
      <w:r w:rsidR="00A86303" w:rsidRPr="00DA6F6B">
        <w:rPr>
          <w:rFonts w:eastAsia="Courier New"/>
          <w:color w:val="000000"/>
          <w:sz w:val="24"/>
          <w:szCs w:val="24"/>
          <w:lang w:bidi="ru-RU"/>
        </w:rPr>
        <w:t xml:space="preserve">педагогическая, </w:t>
      </w:r>
      <w:r w:rsidR="0040726F">
        <w:rPr>
          <w:rFonts w:eastAsia="Courier New"/>
          <w:color w:val="000000"/>
          <w:sz w:val="24"/>
          <w:szCs w:val="24"/>
          <w:lang w:bidi="ru-RU"/>
        </w:rPr>
        <w:t>исследовательская</w:t>
      </w:r>
      <w:r w:rsidRPr="00DA6F6B">
        <w:rPr>
          <w:color w:val="000000"/>
          <w:sz w:val="24"/>
          <w:szCs w:val="24"/>
        </w:rPr>
        <w:t xml:space="preserve">; </w:t>
      </w:r>
      <w:r w:rsidR="009F4070" w:rsidRPr="00DA6F6B">
        <w:rPr>
          <w:color w:val="000000"/>
          <w:sz w:val="24"/>
          <w:szCs w:val="24"/>
        </w:rPr>
        <w:t>очная и заочная формы</w:t>
      </w:r>
      <w:r w:rsidRPr="00DA6F6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A6F6B">
        <w:rPr>
          <w:b/>
          <w:sz w:val="24"/>
          <w:szCs w:val="24"/>
        </w:rPr>
        <w:t>«</w:t>
      </w:r>
      <w:r w:rsidR="00025BE8" w:rsidRPr="00DA6F6B">
        <w:rPr>
          <w:b/>
          <w:sz w:val="24"/>
          <w:szCs w:val="24"/>
        </w:rPr>
        <w:t>Развитие звуковой культуры речи у дошкольников</w:t>
      </w:r>
      <w:r w:rsidRPr="00DA6F6B">
        <w:rPr>
          <w:b/>
          <w:sz w:val="24"/>
          <w:szCs w:val="24"/>
        </w:rPr>
        <w:t>»</w:t>
      </w:r>
      <w:r w:rsidRPr="00DA6F6B">
        <w:rPr>
          <w:sz w:val="24"/>
          <w:szCs w:val="24"/>
        </w:rPr>
        <w:t xml:space="preserve"> в </w:t>
      </w:r>
      <w:r w:rsidRPr="00F4343A">
        <w:rPr>
          <w:color w:val="000000"/>
          <w:sz w:val="24"/>
          <w:szCs w:val="24"/>
        </w:rPr>
        <w:t>тече</w:t>
      </w:r>
      <w:r w:rsidR="009F4070" w:rsidRPr="00F4343A">
        <w:rPr>
          <w:color w:val="000000"/>
          <w:sz w:val="24"/>
          <w:szCs w:val="24"/>
        </w:rPr>
        <w:t xml:space="preserve">ние </w:t>
      </w:r>
      <w:r w:rsidR="0092300C">
        <w:rPr>
          <w:color w:val="000000"/>
          <w:sz w:val="24"/>
          <w:szCs w:val="24"/>
        </w:rPr>
        <w:t>2022/2023</w:t>
      </w:r>
      <w:r w:rsidRPr="00DA6F6B">
        <w:rPr>
          <w:color w:val="000000"/>
          <w:sz w:val="24"/>
          <w:szCs w:val="24"/>
        </w:rPr>
        <w:t xml:space="preserve"> учебного года.</w:t>
      </w:r>
    </w:p>
    <w:p w:rsidR="006F51E1" w:rsidRPr="00DA6F6B" w:rsidRDefault="002C174C" w:rsidP="006F51E1">
      <w:pPr>
        <w:pStyle w:val="a4"/>
        <w:numPr>
          <w:ilvl w:val="0"/>
          <w:numId w:val="3"/>
        </w:numPr>
        <w:spacing w:after="0" w:line="240" w:lineRule="auto"/>
        <w:jc w:val="both"/>
        <w:rPr>
          <w:rFonts w:ascii="Times New Roman" w:hAnsi="Times New Roman"/>
          <w:color w:val="000000"/>
          <w:sz w:val="24"/>
          <w:szCs w:val="24"/>
        </w:rPr>
      </w:pPr>
      <w:r w:rsidRPr="00DA6F6B">
        <w:rPr>
          <w:rFonts w:ascii="Times New Roman" w:hAnsi="Times New Roman"/>
          <w:b/>
          <w:color w:val="000000"/>
          <w:sz w:val="24"/>
          <w:szCs w:val="24"/>
        </w:rPr>
        <w:t xml:space="preserve">Наименование дисциплины: </w:t>
      </w:r>
      <w:r w:rsidR="00025BE8" w:rsidRPr="00DA6F6B">
        <w:rPr>
          <w:rFonts w:ascii="Times New Roman" w:hAnsi="Times New Roman"/>
          <w:b/>
          <w:sz w:val="24"/>
          <w:szCs w:val="24"/>
        </w:rPr>
        <w:t>Б1.В.</w:t>
      </w:r>
      <w:r w:rsidR="0010610E" w:rsidRPr="00DA6F6B">
        <w:rPr>
          <w:rFonts w:ascii="Times New Roman" w:hAnsi="Times New Roman"/>
          <w:b/>
          <w:sz w:val="24"/>
          <w:szCs w:val="24"/>
        </w:rPr>
        <w:t>15</w:t>
      </w:r>
      <w:r w:rsidR="00025BE8" w:rsidRPr="00DA6F6B">
        <w:rPr>
          <w:b/>
          <w:sz w:val="24"/>
          <w:szCs w:val="24"/>
        </w:rPr>
        <w:t xml:space="preserve"> </w:t>
      </w:r>
      <w:r w:rsidRPr="00DA6F6B">
        <w:rPr>
          <w:rFonts w:ascii="Times New Roman" w:hAnsi="Times New Roman"/>
          <w:sz w:val="24"/>
          <w:szCs w:val="24"/>
        </w:rPr>
        <w:t>«</w:t>
      </w:r>
      <w:r w:rsidR="00025BE8" w:rsidRPr="00DA6F6B">
        <w:rPr>
          <w:rFonts w:ascii="Times New Roman" w:hAnsi="Times New Roman"/>
          <w:b/>
          <w:sz w:val="24"/>
          <w:szCs w:val="24"/>
        </w:rPr>
        <w:t>Развитие звуковой культуры речи у дошкольников</w:t>
      </w:r>
      <w:r w:rsidRPr="00DA6F6B">
        <w:rPr>
          <w:rFonts w:ascii="Times New Roman" w:hAnsi="Times New Roman"/>
          <w:sz w:val="24"/>
          <w:szCs w:val="24"/>
        </w:rPr>
        <w:t>»</w:t>
      </w:r>
    </w:p>
    <w:p w:rsidR="002C174C" w:rsidRPr="00DA6F6B" w:rsidRDefault="002C174C" w:rsidP="006F51E1">
      <w:pPr>
        <w:pStyle w:val="a4"/>
        <w:numPr>
          <w:ilvl w:val="0"/>
          <w:numId w:val="3"/>
        </w:numPr>
        <w:spacing w:after="0" w:line="240" w:lineRule="auto"/>
        <w:jc w:val="both"/>
        <w:rPr>
          <w:rFonts w:ascii="Times New Roman" w:hAnsi="Times New Roman"/>
          <w:b/>
          <w:color w:val="000000"/>
          <w:sz w:val="24"/>
          <w:szCs w:val="24"/>
        </w:rPr>
      </w:pPr>
      <w:r w:rsidRPr="00DA6F6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DA6F6B" w:rsidRDefault="002C174C" w:rsidP="002C174C">
      <w:pPr>
        <w:tabs>
          <w:tab w:val="left" w:pos="708"/>
        </w:tabs>
        <w:ind w:firstLine="709"/>
        <w:jc w:val="both"/>
        <w:rPr>
          <w:rFonts w:eastAsia="Calibri"/>
          <w:color w:val="000000"/>
          <w:sz w:val="24"/>
          <w:szCs w:val="24"/>
          <w:lang w:eastAsia="en-US"/>
        </w:rPr>
      </w:pPr>
      <w:r w:rsidRPr="00DA6F6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A6F6B">
        <w:rPr>
          <w:sz w:val="24"/>
          <w:szCs w:val="24"/>
        </w:rPr>
        <w:t>44.03.0</w:t>
      </w:r>
      <w:r w:rsidR="004859FC" w:rsidRPr="00DA6F6B">
        <w:rPr>
          <w:sz w:val="24"/>
          <w:szCs w:val="24"/>
        </w:rPr>
        <w:t>5</w:t>
      </w:r>
      <w:r w:rsidRPr="00DA6F6B">
        <w:rPr>
          <w:sz w:val="24"/>
          <w:szCs w:val="24"/>
        </w:rPr>
        <w:t xml:space="preserve"> «Педагогическое образование»</w:t>
      </w:r>
      <w:r w:rsidR="004859FC" w:rsidRPr="00DA6F6B">
        <w:rPr>
          <w:rFonts w:eastAsia="Courier New"/>
          <w:color w:val="000000"/>
          <w:sz w:val="24"/>
          <w:szCs w:val="24"/>
          <w:lang w:bidi="ru-RU"/>
        </w:rPr>
        <w:t xml:space="preserve"> (с двумя профилями подготовки)</w:t>
      </w:r>
      <w:r w:rsidR="004859FC" w:rsidRPr="00DA6F6B">
        <w:rPr>
          <w:sz w:val="24"/>
          <w:szCs w:val="24"/>
        </w:rPr>
        <w:t xml:space="preserve"> </w:t>
      </w:r>
      <w:r w:rsidRPr="00DA6F6B">
        <w:rPr>
          <w:rFonts w:eastAsia="Calibri"/>
          <w:sz w:val="24"/>
          <w:szCs w:val="24"/>
          <w:lang w:eastAsia="en-US"/>
        </w:rPr>
        <w:t xml:space="preserve">(уровень бакалавриата), утвержденного Приказом Минобрнауки России от </w:t>
      </w:r>
      <w:r w:rsidRPr="00DA6F6B">
        <w:rPr>
          <w:sz w:val="24"/>
          <w:szCs w:val="24"/>
        </w:rPr>
        <w:t>04.12.2015 N 1426</w:t>
      </w:r>
      <w:r w:rsidRPr="00DA6F6B">
        <w:rPr>
          <w:rFonts w:eastAsia="Calibri"/>
          <w:sz w:val="24"/>
          <w:szCs w:val="24"/>
          <w:lang w:eastAsia="en-US"/>
        </w:rPr>
        <w:t xml:space="preserve"> (зарегистрирован в Минюсте</w:t>
      </w:r>
      <w:r w:rsidRPr="00DA6F6B">
        <w:rPr>
          <w:rFonts w:eastAsia="Calibri"/>
          <w:color w:val="000000"/>
          <w:sz w:val="24"/>
          <w:szCs w:val="24"/>
          <w:lang w:eastAsia="en-US"/>
        </w:rPr>
        <w:t xml:space="preserve"> России </w:t>
      </w:r>
      <w:r w:rsidRPr="00DA6F6B">
        <w:rPr>
          <w:sz w:val="24"/>
          <w:szCs w:val="24"/>
        </w:rPr>
        <w:t>11.01.2016 N 40536</w:t>
      </w:r>
      <w:r w:rsidRPr="00DA6F6B">
        <w:rPr>
          <w:rFonts w:eastAsia="Calibri"/>
          <w:color w:val="000000"/>
          <w:sz w:val="24"/>
          <w:szCs w:val="24"/>
          <w:lang w:eastAsia="en-US"/>
        </w:rPr>
        <w:t>), при разработке основной профессиональной образовательной программы (</w:t>
      </w:r>
      <w:r w:rsidRPr="00DA6F6B">
        <w:rPr>
          <w:rFonts w:eastAsia="Calibri"/>
          <w:i/>
          <w:color w:val="000000"/>
          <w:sz w:val="24"/>
          <w:szCs w:val="24"/>
          <w:lang w:eastAsia="en-US"/>
        </w:rPr>
        <w:t>далее - ОПОП</w:t>
      </w:r>
      <w:r w:rsidRPr="00DA6F6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DA6F6B">
        <w:rPr>
          <w:rFonts w:eastAsia="Calibri"/>
          <w:color w:val="000000"/>
          <w:sz w:val="24"/>
          <w:szCs w:val="24"/>
          <w:lang w:eastAsia="en-US"/>
        </w:rPr>
        <w:t xml:space="preserve">Процесс изучения дисциплины </w:t>
      </w:r>
      <w:r w:rsidR="00A63168" w:rsidRPr="00DA6F6B">
        <w:rPr>
          <w:b/>
          <w:sz w:val="24"/>
          <w:szCs w:val="24"/>
        </w:rPr>
        <w:t>«</w:t>
      </w:r>
      <w:r w:rsidR="00025BE8" w:rsidRPr="00DA6F6B">
        <w:rPr>
          <w:b/>
          <w:sz w:val="24"/>
          <w:szCs w:val="24"/>
        </w:rPr>
        <w:t>Развитие звуковой культуры речи у дошкольников</w:t>
      </w:r>
      <w:r w:rsidR="00A63168" w:rsidRPr="00DA6F6B">
        <w:rPr>
          <w:b/>
          <w:sz w:val="24"/>
          <w:szCs w:val="24"/>
        </w:rPr>
        <w:t>»</w:t>
      </w:r>
      <w:r w:rsidRPr="00DA6F6B">
        <w:rPr>
          <w:rFonts w:eastAsia="Calibri"/>
          <w:color w:val="000000"/>
          <w:sz w:val="24"/>
          <w:szCs w:val="24"/>
          <w:lang w:eastAsia="en-US"/>
        </w:rPr>
        <w:t xml:space="preserve"> направлен на формирование следующих компетенций:  </w:t>
      </w:r>
    </w:p>
    <w:p w:rsidR="00080536" w:rsidRPr="00DA6F6B" w:rsidRDefault="00080536"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080536"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 xml:space="preserve">Результаты освоения ОПОП (содержание </w:t>
            </w:r>
            <w:r w:rsidR="006F51E1" w:rsidRPr="00080536">
              <w:rPr>
                <w:rFonts w:eastAsia="Calibri"/>
                <w:color w:val="000000"/>
                <w:sz w:val="22"/>
                <w:szCs w:val="22"/>
                <w:lang w:eastAsia="en-US"/>
              </w:rPr>
              <w:t xml:space="preserve"> </w:t>
            </w:r>
            <w:r w:rsidRPr="00080536">
              <w:rPr>
                <w:rFonts w:eastAsia="Calibri"/>
                <w:color w:val="000000"/>
                <w:sz w:val="22"/>
                <w:szCs w:val="22"/>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 xml:space="preserve">Код </w:t>
            </w:r>
          </w:p>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 xml:space="preserve">Перечень планируемых результатов </w:t>
            </w:r>
          </w:p>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обучения по дисциплине</w:t>
            </w:r>
          </w:p>
        </w:tc>
      </w:tr>
      <w:tr w:rsidR="00155A53" w:rsidRPr="00080536" w:rsidTr="006F51E1">
        <w:tc>
          <w:tcPr>
            <w:tcW w:w="3348" w:type="dxa"/>
            <w:tcBorders>
              <w:top w:val="single" w:sz="4" w:space="0" w:color="auto"/>
              <w:left w:val="single" w:sz="4" w:space="0" w:color="auto"/>
              <w:bottom w:val="single" w:sz="4" w:space="0" w:color="auto"/>
              <w:right w:val="single" w:sz="4" w:space="0" w:color="auto"/>
            </w:tcBorders>
            <w:vAlign w:val="center"/>
          </w:tcPr>
          <w:p w:rsidR="00155A53" w:rsidRPr="00080536" w:rsidRDefault="007972C9" w:rsidP="009750B5">
            <w:pPr>
              <w:tabs>
                <w:tab w:val="left" w:pos="708"/>
              </w:tabs>
              <w:rPr>
                <w:rFonts w:eastAsia="Calibri"/>
                <w:color w:val="FF0000"/>
                <w:sz w:val="22"/>
                <w:szCs w:val="22"/>
                <w:lang w:eastAsia="en-US"/>
              </w:rPr>
            </w:pPr>
            <w:r>
              <w:rPr>
                <w:bCs/>
                <w:color w:val="000000"/>
                <w:sz w:val="22"/>
                <w:szCs w:val="22"/>
              </w:rPr>
              <w:t>способностью</w:t>
            </w:r>
            <w:r w:rsidR="00155A53" w:rsidRPr="00080536">
              <w:rPr>
                <w:bCs/>
                <w:color w:val="000000"/>
                <w:sz w:val="22"/>
                <w:szCs w:val="22"/>
              </w:rPr>
              <w:t xml:space="preserve">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155A53" w:rsidRPr="00080536" w:rsidRDefault="00155A53" w:rsidP="009750B5">
            <w:pPr>
              <w:tabs>
                <w:tab w:val="left" w:pos="708"/>
              </w:tabs>
              <w:rPr>
                <w:rFonts w:eastAsia="Calibri"/>
                <w:color w:val="FF0000"/>
                <w:sz w:val="22"/>
                <w:szCs w:val="22"/>
                <w:lang w:eastAsia="en-US"/>
              </w:rPr>
            </w:pPr>
            <w:r w:rsidRPr="00080536">
              <w:rPr>
                <w:bCs/>
                <w:color w:val="000000"/>
                <w:sz w:val="22"/>
                <w:szCs w:val="22"/>
              </w:rPr>
              <w:t>ПК-2</w:t>
            </w:r>
          </w:p>
        </w:tc>
        <w:tc>
          <w:tcPr>
            <w:tcW w:w="4603" w:type="dxa"/>
            <w:tcBorders>
              <w:top w:val="single" w:sz="4" w:space="0" w:color="auto"/>
              <w:left w:val="single" w:sz="4" w:space="0" w:color="auto"/>
              <w:bottom w:val="single" w:sz="4" w:space="0" w:color="auto"/>
              <w:right w:val="single" w:sz="4" w:space="0" w:color="auto"/>
            </w:tcBorders>
            <w:vAlign w:val="center"/>
          </w:tcPr>
          <w:p w:rsidR="00155A53" w:rsidRPr="00080536" w:rsidRDefault="00155A53" w:rsidP="009750B5">
            <w:pPr>
              <w:tabs>
                <w:tab w:val="left" w:pos="708"/>
              </w:tabs>
              <w:rPr>
                <w:rFonts w:eastAsia="Calibri"/>
                <w:i/>
                <w:color w:val="000000"/>
                <w:sz w:val="22"/>
                <w:szCs w:val="22"/>
                <w:lang w:eastAsia="en-US"/>
              </w:rPr>
            </w:pPr>
            <w:r w:rsidRPr="00080536">
              <w:rPr>
                <w:rFonts w:eastAsia="Calibri"/>
                <w:i/>
                <w:color w:val="000000"/>
                <w:sz w:val="22"/>
                <w:szCs w:val="22"/>
                <w:lang w:eastAsia="en-US"/>
              </w:rPr>
              <w:t xml:space="preserve">Знать </w:t>
            </w:r>
          </w:p>
          <w:p w:rsidR="00155A53" w:rsidRPr="00080536" w:rsidRDefault="00155A53" w:rsidP="009750B5">
            <w:pPr>
              <w:jc w:val="both"/>
              <w:rPr>
                <w:sz w:val="22"/>
                <w:szCs w:val="22"/>
              </w:rPr>
            </w:pPr>
            <w:r w:rsidRPr="00080536">
              <w:rPr>
                <w:sz w:val="22"/>
                <w:szCs w:val="22"/>
              </w:rPr>
              <w:t xml:space="preserve">- современные методики и технологии изучения и формирования </w:t>
            </w:r>
            <w:r w:rsidR="00DC1AC3" w:rsidRPr="00080536">
              <w:rPr>
                <w:sz w:val="22"/>
                <w:szCs w:val="22"/>
              </w:rPr>
              <w:t>звуковой культуры речи</w:t>
            </w:r>
            <w:r w:rsidRPr="00080536">
              <w:rPr>
                <w:rFonts w:eastAsia="Calibri"/>
                <w:sz w:val="22"/>
                <w:szCs w:val="22"/>
                <w:lang w:eastAsia="en-US"/>
              </w:rPr>
              <w:t xml:space="preserve"> детей дошкольного возраста</w:t>
            </w:r>
            <w:r w:rsidRPr="00080536">
              <w:rPr>
                <w:sz w:val="22"/>
                <w:szCs w:val="22"/>
              </w:rPr>
              <w:t>;</w:t>
            </w:r>
          </w:p>
          <w:p w:rsidR="00155A53" w:rsidRPr="00080536" w:rsidRDefault="00155A53" w:rsidP="009C796A">
            <w:pPr>
              <w:shd w:val="clear" w:color="auto" w:fill="FFFFFF"/>
              <w:tabs>
                <w:tab w:val="left" w:pos="590"/>
              </w:tabs>
              <w:ind w:right="-5"/>
              <w:jc w:val="both"/>
              <w:rPr>
                <w:color w:val="000000"/>
                <w:sz w:val="22"/>
                <w:szCs w:val="22"/>
              </w:rPr>
            </w:pPr>
            <w:r w:rsidRPr="00080536">
              <w:rPr>
                <w:color w:val="000000"/>
                <w:sz w:val="22"/>
                <w:szCs w:val="22"/>
              </w:rPr>
              <w:t xml:space="preserve">- критерии оценки уровня развития </w:t>
            </w:r>
            <w:r w:rsidR="00DC1AC3" w:rsidRPr="00080536">
              <w:rPr>
                <w:sz w:val="22"/>
                <w:szCs w:val="22"/>
              </w:rPr>
              <w:t>звуковой культуры речи</w:t>
            </w:r>
            <w:r w:rsidR="00DC1AC3" w:rsidRPr="00080536">
              <w:rPr>
                <w:color w:val="000000"/>
                <w:sz w:val="22"/>
                <w:szCs w:val="22"/>
              </w:rPr>
              <w:t xml:space="preserve"> </w:t>
            </w:r>
            <w:r w:rsidRPr="00080536">
              <w:rPr>
                <w:color w:val="000000"/>
                <w:sz w:val="22"/>
                <w:szCs w:val="22"/>
              </w:rPr>
              <w:t xml:space="preserve">детей в разных </w:t>
            </w:r>
            <w:r w:rsidRPr="00080536">
              <w:rPr>
                <w:color w:val="000000"/>
                <w:spacing w:val="3"/>
                <w:sz w:val="22"/>
                <w:szCs w:val="22"/>
              </w:rPr>
              <w:t>возрастных группах;</w:t>
            </w:r>
          </w:p>
          <w:p w:rsidR="00155A53" w:rsidRPr="00080536" w:rsidRDefault="00155A53" w:rsidP="009750B5">
            <w:pPr>
              <w:jc w:val="both"/>
              <w:rPr>
                <w:sz w:val="22"/>
                <w:szCs w:val="22"/>
              </w:rPr>
            </w:pPr>
            <w:r w:rsidRPr="00080536">
              <w:rPr>
                <w:sz w:val="22"/>
                <w:szCs w:val="22"/>
              </w:rPr>
              <w:t xml:space="preserve">- современные методы диагностики уровня </w:t>
            </w:r>
            <w:r w:rsidRPr="00080536">
              <w:rPr>
                <w:rFonts w:eastAsia="Calibri"/>
                <w:sz w:val="22"/>
                <w:szCs w:val="22"/>
                <w:lang w:eastAsia="en-US"/>
              </w:rPr>
              <w:t xml:space="preserve">развития </w:t>
            </w:r>
            <w:r w:rsidR="00DC1AC3" w:rsidRPr="00080536">
              <w:rPr>
                <w:sz w:val="22"/>
                <w:szCs w:val="22"/>
              </w:rPr>
              <w:t>звуковой культуры речи</w:t>
            </w:r>
            <w:r w:rsidR="00DC1AC3" w:rsidRPr="00080536">
              <w:rPr>
                <w:rFonts w:eastAsia="Calibri"/>
                <w:sz w:val="22"/>
                <w:szCs w:val="22"/>
                <w:lang w:eastAsia="en-US"/>
              </w:rPr>
              <w:t xml:space="preserve"> </w:t>
            </w:r>
            <w:r w:rsidRPr="00080536">
              <w:rPr>
                <w:rFonts w:eastAsia="Calibri"/>
                <w:sz w:val="22"/>
                <w:szCs w:val="22"/>
                <w:lang w:eastAsia="en-US"/>
              </w:rPr>
              <w:t>детей дошкольного возраста</w:t>
            </w:r>
            <w:r w:rsidRPr="00080536">
              <w:rPr>
                <w:sz w:val="22"/>
                <w:szCs w:val="22"/>
              </w:rPr>
              <w:t>;</w:t>
            </w:r>
          </w:p>
          <w:p w:rsidR="00155A53" w:rsidRPr="00080536" w:rsidRDefault="00155A53" w:rsidP="009750B5">
            <w:pPr>
              <w:tabs>
                <w:tab w:val="left" w:pos="708"/>
              </w:tabs>
              <w:rPr>
                <w:rFonts w:eastAsia="Calibri"/>
                <w:i/>
                <w:sz w:val="22"/>
                <w:szCs w:val="22"/>
                <w:lang w:eastAsia="en-US"/>
              </w:rPr>
            </w:pPr>
            <w:r w:rsidRPr="00080536">
              <w:rPr>
                <w:rFonts w:eastAsia="Calibri"/>
                <w:i/>
                <w:sz w:val="22"/>
                <w:szCs w:val="22"/>
                <w:lang w:eastAsia="en-US"/>
              </w:rPr>
              <w:t xml:space="preserve">Уметь </w:t>
            </w:r>
          </w:p>
          <w:p w:rsidR="00155A53" w:rsidRPr="00080536" w:rsidRDefault="00155A53" w:rsidP="00626635">
            <w:pPr>
              <w:pStyle w:val="Default"/>
              <w:rPr>
                <w:sz w:val="22"/>
                <w:szCs w:val="22"/>
              </w:rPr>
            </w:pPr>
            <w:r w:rsidRPr="00080536">
              <w:rPr>
                <w:sz w:val="22"/>
                <w:szCs w:val="22"/>
              </w:rPr>
              <w:t xml:space="preserve">- организовывать непосредственно образовательную деятельность, направленную на развитие </w:t>
            </w:r>
            <w:r w:rsidR="00DC1AC3" w:rsidRPr="00080536">
              <w:rPr>
                <w:sz w:val="22"/>
                <w:szCs w:val="22"/>
              </w:rPr>
              <w:t>звуковой культуры речи</w:t>
            </w:r>
            <w:r w:rsidRPr="00080536">
              <w:rPr>
                <w:sz w:val="22"/>
                <w:szCs w:val="22"/>
              </w:rPr>
              <w:t xml:space="preserve"> дошкольников; </w:t>
            </w:r>
          </w:p>
          <w:p w:rsidR="00155A53" w:rsidRPr="00080536" w:rsidRDefault="00155A53" w:rsidP="0082146A">
            <w:pPr>
              <w:shd w:val="clear" w:color="auto" w:fill="FFFFFF"/>
              <w:tabs>
                <w:tab w:val="left" w:pos="590"/>
              </w:tabs>
              <w:ind w:right="-5"/>
              <w:jc w:val="both"/>
              <w:rPr>
                <w:color w:val="000000"/>
                <w:sz w:val="22"/>
                <w:szCs w:val="22"/>
              </w:rPr>
            </w:pPr>
            <w:r w:rsidRPr="00080536">
              <w:rPr>
                <w:color w:val="000000"/>
                <w:spacing w:val="5"/>
                <w:sz w:val="22"/>
                <w:szCs w:val="22"/>
              </w:rPr>
              <w:t xml:space="preserve">- обследовать и выявлять особенности овладения родным </w:t>
            </w:r>
            <w:r w:rsidRPr="00080536">
              <w:rPr>
                <w:color w:val="000000"/>
                <w:spacing w:val="3"/>
                <w:sz w:val="22"/>
                <w:szCs w:val="22"/>
              </w:rPr>
              <w:t>языком детьми, составлять характеристики раз</w:t>
            </w:r>
            <w:r w:rsidRPr="00080536">
              <w:rPr>
                <w:color w:val="000000"/>
                <w:spacing w:val="3"/>
                <w:sz w:val="22"/>
                <w:szCs w:val="22"/>
              </w:rPr>
              <w:softHyphen/>
            </w:r>
            <w:r w:rsidRPr="00080536">
              <w:rPr>
                <w:color w:val="000000"/>
                <w:spacing w:val="4"/>
                <w:sz w:val="22"/>
                <w:szCs w:val="22"/>
              </w:rPr>
              <w:t>вития</w:t>
            </w:r>
            <w:r w:rsidR="00DC1AC3" w:rsidRPr="00080536">
              <w:rPr>
                <w:sz w:val="22"/>
                <w:szCs w:val="22"/>
              </w:rPr>
              <w:t xml:space="preserve"> звуковой культуры речи</w:t>
            </w:r>
            <w:r w:rsidRPr="00080536">
              <w:rPr>
                <w:color w:val="000000"/>
                <w:spacing w:val="4"/>
                <w:sz w:val="22"/>
                <w:szCs w:val="22"/>
              </w:rPr>
              <w:t>;</w:t>
            </w:r>
          </w:p>
          <w:p w:rsidR="00155A53" w:rsidRPr="00080536" w:rsidRDefault="00155A53" w:rsidP="0082146A">
            <w:pPr>
              <w:shd w:val="clear" w:color="auto" w:fill="FFFFFF"/>
              <w:tabs>
                <w:tab w:val="left" w:pos="590"/>
              </w:tabs>
              <w:ind w:right="-5"/>
              <w:jc w:val="both"/>
              <w:rPr>
                <w:color w:val="000000"/>
                <w:sz w:val="22"/>
                <w:szCs w:val="22"/>
              </w:rPr>
            </w:pPr>
            <w:r w:rsidRPr="00080536">
              <w:rPr>
                <w:color w:val="000000"/>
                <w:spacing w:val="-1"/>
                <w:sz w:val="22"/>
                <w:szCs w:val="22"/>
              </w:rPr>
              <w:t>- определять уровень речевого развития детей и давать педа</w:t>
            </w:r>
            <w:r w:rsidRPr="00080536">
              <w:rPr>
                <w:color w:val="000000"/>
                <w:spacing w:val="-1"/>
                <w:sz w:val="22"/>
                <w:szCs w:val="22"/>
              </w:rPr>
              <w:softHyphen/>
            </w:r>
            <w:r w:rsidRPr="00080536">
              <w:rPr>
                <w:color w:val="000000"/>
                <w:spacing w:val="4"/>
                <w:sz w:val="22"/>
                <w:szCs w:val="22"/>
              </w:rPr>
              <w:t>гогические рекомендации с целью его коррекции;</w:t>
            </w:r>
          </w:p>
          <w:p w:rsidR="00155A53" w:rsidRPr="00080536" w:rsidRDefault="00155A53" w:rsidP="0082146A">
            <w:pPr>
              <w:shd w:val="clear" w:color="auto" w:fill="FFFFFF"/>
              <w:tabs>
                <w:tab w:val="left" w:pos="590"/>
              </w:tabs>
              <w:ind w:right="-5"/>
              <w:jc w:val="both"/>
              <w:rPr>
                <w:color w:val="000000"/>
                <w:sz w:val="22"/>
                <w:szCs w:val="22"/>
              </w:rPr>
            </w:pPr>
            <w:r w:rsidRPr="00080536">
              <w:rPr>
                <w:color w:val="000000"/>
                <w:spacing w:val="-1"/>
                <w:sz w:val="22"/>
                <w:szCs w:val="22"/>
              </w:rPr>
              <w:t>- выбирать наиболее эффективные пути воз</w:t>
            </w:r>
            <w:r w:rsidRPr="00080536">
              <w:rPr>
                <w:color w:val="000000"/>
                <w:spacing w:val="-1"/>
                <w:sz w:val="22"/>
                <w:szCs w:val="22"/>
              </w:rPr>
              <w:lastRenderedPageBreak/>
              <w:t xml:space="preserve">действия на речь </w:t>
            </w:r>
            <w:r w:rsidRPr="00080536">
              <w:rPr>
                <w:color w:val="000000"/>
                <w:spacing w:val="3"/>
                <w:sz w:val="22"/>
                <w:szCs w:val="22"/>
              </w:rPr>
              <w:t>дошкольников и анализировать полученные результаты;</w:t>
            </w:r>
          </w:p>
          <w:p w:rsidR="00155A53" w:rsidRPr="00080536" w:rsidRDefault="00155A53" w:rsidP="009750B5">
            <w:pPr>
              <w:tabs>
                <w:tab w:val="left" w:pos="708"/>
              </w:tabs>
              <w:rPr>
                <w:rFonts w:eastAsia="Calibri"/>
                <w:sz w:val="22"/>
                <w:szCs w:val="22"/>
                <w:lang w:eastAsia="en-US"/>
              </w:rPr>
            </w:pPr>
            <w:r w:rsidRPr="00080536">
              <w:rPr>
                <w:rFonts w:eastAsia="Calibri"/>
                <w:i/>
                <w:sz w:val="22"/>
                <w:szCs w:val="22"/>
                <w:lang w:eastAsia="en-US"/>
              </w:rPr>
              <w:t>Владеть</w:t>
            </w:r>
            <w:r w:rsidRPr="00080536">
              <w:rPr>
                <w:rFonts w:eastAsia="Calibri"/>
                <w:sz w:val="22"/>
                <w:szCs w:val="22"/>
                <w:lang w:eastAsia="en-US"/>
              </w:rPr>
              <w:t xml:space="preserve"> </w:t>
            </w:r>
          </w:p>
          <w:p w:rsidR="00155A53" w:rsidRPr="00080536" w:rsidRDefault="00155A53" w:rsidP="00A05141">
            <w:pPr>
              <w:pStyle w:val="Default"/>
              <w:rPr>
                <w:sz w:val="22"/>
                <w:szCs w:val="22"/>
              </w:rPr>
            </w:pPr>
            <w:r w:rsidRPr="00080536">
              <w:rPr>
                <w:sz w:val="22"/>
                <w:szCs w:val="22"/>
                <w:shd w:val="clear" w:color="auto" w:fill="FFFFFF"/>
              </w:rPr>
              <w:t xml:space="preserve">- </w:t>
            </w:r>
            <w:r w:rsidRPr="00080536">
              <w:rPr>
                <w:sz w:val="22"/>
                <w:szCs w:val="22"/>
              </w:rPr>
              <w:t xml:space="preserve">методиками и технологиями </w:t>
            </w:r>
            <w:r w:rsidRPr="00080536">
              <w:rPr>
                <w:color w:val="auto"/>
                <w:sz w:val="22"/>
                <w:szCs w:val="22"/>
              </w:rPr>
              <w:t xml:space="preserve">развития </w:t>
            </w:r>
            <w:r w:rsidR="00DC1AC3" w:rsidRPr="00080536">
              <w:rPr>
                <w:sz w:val="22"/>
                <w:szCs w:val="22"/>
              </w:rPr>
              <w:t>звуковой культуры речи</w:t>
            </w:r>
            <w:r w:rsidR="00DC1AC3" w:rsidRPr="00080536">
              <w:rPr>
                <w:color w:val="auto"/>
                <w:sz w:val="22"/>
                <w:szCs w:val="22"/>
              </w:rPr>
              <w:t xml:space="preserve"> </w:t>
            </w:r>
            <w:r w:rsidRPr="00080536">
              <w:rPr>
                <w:color w:val="auto"/>
                <w:sz w:val="22"/>
                <w:szCs w:val="22"/>
              </w:rPr>
              <w:t>детей дошкольного возраста</w:t>
            </w:r>
            <w:r w:rsidRPr="00080536">
              <w:rPr>
                <w:sz w:val="22"/>
                <w:szCs w:val="22"/>
              </w:rPr>
              <w:t xml:space="preserve">; </w:t>
            </w:r>
          </w:p>
          <w:p w:rsidR="00155A53" w:rsidRPr="00080536" w:rsidRDefault="00155A53" w:rsidP="00A05141">
            <w:pPr>
              <w:pStyle w:val="Default"/>
              <w:rPr>
                <w:sz w:val="22"/>
                <w:szCs w:val="22"/>
              </w:rPr>
            </w:pPr>
            <w:r w:rsidRPr="00080536">
              <w:rPr>
                <w:sz w:val="22"/>
                <w:szCs w:val="22"/>
              </w:rPr>
              <w:t xml:space="preserve">- приемами систематизации и индивидуализации в изучении и </w:t>
            </w:r>
            <w:r w:rsidRPr="00080536">
              <w:rPr>
                <w:color w:val="auto"/>
                <w:sz w:val="22"/>
                <w:szCs w:val="22"/>
              </w:rPr>
              <w:t>развитии речи детей дошкольного возраста</w:t>
            </w:r>
            <w:r w:rsidRPr="00080536">
              <w:rPr>
                <w:sz w:val="22"/>
                <w:szCs w:val="22"/>
              </w:rPr>
              <w:t xml:space="preserve">; </w:t>
            </w:r>
          </w:p>
          <w:p w:rsidR="00155A53" w:rsidRPr="00080536" w:rsidRDefault="00155A53" w:rsidP="00D2339F">
            <w:pPr>
              <w:spacing w:before="15" w:after="15"/>
              <w:ind w:left="15" w:right="15"/>
              <w:rPr>
                <w:color w:val="000000"/>
                <w:sz w:val="22"/>
                <w:szCs w:val="22"/>
                <w:shd w:val="clear" w:color="auto" w:fill="FFFFFF"/>
              </w:rPr>
            </w:pPr>
            <w:r w:rsidRPr="00080536">
              <w:rPr>
                <w:sz w:val="22"/>
                <w:szCs w:val="22"/>
              </w:rPr>
              <w:t>- набором средств организации самостоятельной деятельности детей по развитию речи.</w:t>
            </w:r>
          </w:p>
        </w:tc>
      </w:tr>
      <w:tr w:rsidR="00080536" w:rsidRPr="00080536" w:rsidTr="00080536">
        <w:trPr>
          <w:trHeight w:val="2200"/>
        </w:trPr>
        <w:tc>
          <w:tcPr>
            <w:tcW w:w="3348" w:type="dxa"/>
            <w:tcBorders>
              <w:top w:val="single" w:sz="4" w:space="0" w:color="auto"/>
              <w:left w:val="single" w:sz="4" w:space="0" w:color="auto"/>
              <w:right w:val="single" w:sz="4" w:space="0" w:color="auto"/>
            </w:tcBorders>
            <w:vAlign w:val="center"/>
          </w:tcPr>
          <w:p w:rsidR="00080536" w:rsidRPr="00080536" w:rsidRDefault="007972C9" w:rsidP="00385D6A">
            <w:pPr>
              <w:tabs>
                <w:tab w:val="left" w:pos="708"/>
              </w:tabs>
              <w:rPr>
                <w:bCs/>
                <w:color w:val="000000"/>
                <w:sz w:val="22"/>
                <w:szCs w:val="22"/>
              </w:rPr>
            </w:pPr>
            <w:r>
              <w:rPr>
                <w:bCs/>
                <w:color w:val="000000"/>
                <w:sz w:val="22"/>
                <w:szCs w:val="22"/>
              </w:rPr>
              <w:lastRenderedPageBreak/>
              <w:t>Способностью</w:t>
            </w:r>
          </w:p>
          <w:p w:rsidR="00080536" w:rsidRPr="00080536" w:rsidRDefault="00080536" w:rsidP="00385D6A">
            <w:pPr>
              <w:tabs>
                <w:tab w:val="left" w:pos="708"/>
              </w:tabs>
              <w:rPr>
                <w:bCs/>
                <w:color w:val="000000"/>
                <w:sz w:val="22"/>
                <w:szCs w:val="22"/>
              </w:rPr>
            </w:pPr>
            <w:r w:rsidRPr="00080536">
              <w:rPr>
                <w:bCs/>
                <w:color w:val="000000"/>
                <w:sz w:val="22"/>
                <w:szCs w:val="22"/>
              </w:rPr>
              <w:t>осуществлять обучение, вос-</w:t>
            </w:r>
          </w:p>
          <w:p w:rsidR="00080536" w:rsidRPr="00080536" w:rsidRDefault="00080536" w:rsidP="00385D6A">
            <w:pPr>
              <w:tabs>
                <w:tab w:val="left" w:pos="708"/>
              </w:tabs>
              <w:rPr>
                <w:bCs/>
                <w:color w:val="000000"/>
                <w:sz w:val="22"/>
                <w:szCs w:val="22"/>
              </w:rPr>
            </w:pPr>
            <w:r w:rsidRPr="00080536">
              <w:rPr>
                <w:bCs/>
                <w:color w:val="000000"/>
                <w:sz w:val="22"/>
                <w:szCs w:val="22"/>
              </w:rPr>
              <w:t>питание и развитие с учетом</w:t>
            </w:r>
          </w:p>
          <w:p w:rsidR="00080536" w:rsidRPr="00080536" w:rsidRDefault="00080536" w:rsidP="00385D6A">
            <w:pPr>
              <w:tabs>
                <w:tab w:val="left" w:pos="708"/>
              </w:tabs>
              <w:rPr>
                <w:bCs/>
                <w:color w:val="000000"/>
                <w:sz w:val="22"/>
                <w:szCs w:val="22"/>
              </w:rPr>
            </w:pPr>
            <w:r w:rsidRPr="00080536">
              <w:rPr>
                <w:bCs/>
                <w:color w:val="000000"/>
                <w:sz w:val="22"/>
                <w:szCs w:val="22"/>
              </w:rPr>
              <w:t>социальных, возрастных, пси-</w:t>
            </w:r>
          </w:p>
          <w:p w:rsidR="00080536" w:rsidRPr="00080536" w:rsidRDefault="00080536" w:rsidP="00385D6A">
            <w:pPr>
              <w:tabs>
                <w:tab w:val="left" w:pos="708"/>
              </w:tabs>
              <w:rPr>
                <w:bCs/>
                <w:color w:val="000000"/>
                <w:sz w:val="22"/>
                <w:szCs w:val="22"/>
              </w:rPr>
            </w:pPr>
            <w:r w:rsidRPr="00080536">
              <w:rPr>
                <w:bCs/>
                <w:color w:val="000000"/>
                <w:sz w:val="22"/>
                <w:szCs w:val="22"/>
              </w:rPr>
              <w:t>хофизических и индивиду-</w:t>
            </w:r>
          </w:p>
          <w:p w:rsidR="00080536" w:rsidRPr="00080536" w:rsidRDefault="00080536" w:rsidP="00385D6A">
            <w:pPr>
              <w:tabs>
                <w:tab w:val="left" w:pos="708"/>
              </w:tabs>
              <w:rPr>
                <w:bCs/>
                <w:color w:val="000000"/>
                <w:sz w:val="22"/>
                <w:szCs w:val="22"/>
              </w:rPr>
            </w:pPr>
            <w:r w:rsidRPr="00080536">
              <w:rPr>
                <w:bCs/>
                <w:color w:val="000000"/>
                <w:sz w:val="22"/>
                <w:szCs w:val="22"/>
              </w:rPr>
              <w:t>альных особенностей, в том</w:t>
            </w:r>
          </w:p>
          <w:p w:rsidR="00080536" w:rsidRPr="00080536" w:rsidRDefault="00080536" w:rsidP="00385D6A">
            <w:pPr>
              <w:tabs>
                <w:tab w:val="left" w:pos="708"/>
              </w:tabs>
              <w:rPr>
                <w:bCs/>
                <w:color w:val="000000"/>
                <w:sz w:val="22"/>
                <w:szCs w:val="22"/>
              </w:rPr>
            </w:pPr>
            <w:r w:rsidRPr="00080536">
              <w:rPr>
                <w:bCs/>
                <w:color w:val="000000"/>
                <w:sz w:val="22"/>
                <w:szCs w:val="22"/>
              </w:rPr>
              <w:t>числе особых образователь-</w:t>
            </w:r>
          </w:p>
          <w:p w:rsidR="00080536" w:rsidRPr="00080536" w:rsidRDefault="00080536" w:rsidP="00385D6A">
            <w:pPr>
              <w:tabs>
                <w:tab w:val="left" w:pos="708"/>
              </w:tabs>
              <w:rPr>
                <w:bCs/>
                <w:color w:val="000000"/>
                <w:sz w:val="22"/>
                <w:szCs w:val="22"/>
              </w:rPr>
            </w:pPr>
            <w:r w:rsidRPr="00080536">
              <w:rPr>
                <w:bCs/>
                <w:color w:val="000000"/>
                <w:sz w:val="22"/>
                <w:szCs w:val="22"/>
              </w:rPr>
              <w:t>ных потребностей</w:t>
            </w:r>
          </w:p>
        </w:tc>
        <w:tc>
          <w:tcPr>
            <w:tcW w:w="1620" w:type="dxa"/>
            <w:tcBorders>
              <w:top w:val="single" w:sz="4" w:space="0" w:color="auto"/>
              <w:left w:val="single" w:sz="4" w:space="0" w:color="auto"/>
              <w:right w:val="single" w:sz="4" w:space="0" w:color="auto"/>
            </w:tcBorders>
            <w:vAlign w:val="center"/>
          </w:tcPr>
          <w:p w:rsidR="00080536" w:rsidRPr="00080536" w:rsidRDefault="00080536" w:rsidP="009750B5">
            <w:pPr>
              <w:tabs>
                <w:tab w:val="left" w:pos="708"/>
              </w:tabs>
              <w:rPr>
                <w:bCs/>
                <w:color w:val="000000"/>
                <w:sz w:val="22"/>
                <w:szCs w:val="22"/>
              </w:rPr>
            </w:pPr>
            <w:r w:rsidRPr="00080536">
              <w:rPr>
                <w:bCs/>
                <w:color w:val="000000"/>
                <w:sz w:val="22"/>
                <w:szCs w:val="22"/>
              </w:rPr>
              <w:t>ОПК-2</w:t>
            </w:r>
          </w:p>
        </w:tc>
        <w:tc>
          <w:tcPr>
            <w:tcW w:w="4603" w:type="dxa"/>
            <w:tcBorders>
              <w:top w:val="single" w:sz="4" w:space="0" w:color="auto"/>
              <w:left w:val="single" w:sz="4" w:space="0" w:color="auto"/>
              <w:right w:val="single" w:sz="4" w:space="0" w:color="auto"/>
            </w:tcBorders>
            <w:vAlign w:val="center"/>
          </w:tcPr>
          <w:p w:rsidR="00080536" w:rsidRPr="00080536" w:rsidRDefault="00080536" w:rsidP="00080536">
            <w:pPr>
              <w:widowControl/>
              <w:rPr>
                <w:i/>
                <w:iCs/>
                <w:sz w:val="22"/>
                <w:szCs w:val="22"/>
              </w:rPr>
            </w:pPr>
            <w:r w:rsidRPr="00080536">
              <w:rPr>
                <w:i/>
                <w:iCs/>
                <w:sz w:val="22"/>
                <w:szCs w:val="22"/>
              </w:rPr>
              <w:t>Знать</w:t>
            </w:r>
          </w:p>
          <w:p w:rsidR="00080536" w:rsidRPr="00080536" w:rsidRDefault="00080536" w:rsidP="00080536">
            <w:pPr>
              <w:widowControl/>
              <w:rPr>
                <w:sz w:val="22"/>
                <w:szCs w:val="22"/>
              </w:rPr>
            </w:pPr>
            <w:r w:rsidRPr="00080536">
              <w:rPr>
                <w:sz w:val="22"/>
                <w:szCs w:val="22"/>
              </w:rPr>
              <w:t>· основы педагогики и психологии;</w:t>
            </w:r>
          </w:p>
          <w:p w:rsidR="00080536" w:rsidRPr="00080536" w:rsidRDefault="00080536" w:rsidP="00080536">
            <w:pPr>
              <w:widowControl/>
              <w:rPr>
                <w:sz w:val="22"/>
                <w:szCs w:val="22"/>
              </w:rPr>
            </w:pPr>
            <w:r w:rsidRPr="00080536">
              <w:rPr>
                <w:sz w:val="22"/>
                <w:szCs w:val="22"/>
              </w:rPr>
              <w:t>· особенности возрастного развития</w:t>
            </w:r>
          </w:p>
          <w:p w:rsidR="00080536" w:rsidRPr="00080536" w:rsidRDefault="00080536" w:rsidP="00080536">
            <w:pPr>
              <w:widowControl/>
              <w:rPr>
                <w:sz w:val="22"/>
                <w:szCs w:val="22"/>
              </w:rPr>
            </w:pPr>
            <w:r w:rsidRPr="00080536">
              <w:rPr>
                <w:sz w:val="22"/>
                <w:szCs w:val="22"/>
              </w:rPr>
              <w:t>личности</w:t>
            </w:r>
          </w:p>
          <w:p w:rsidR="00080536" w:rsidRPr="00080536" w:rsidRDefault="00080536" w:rsidP="00080536">
            <w:pPr>
              <w:widowControl/>
              <w:rPr>
                <w:sz w:val="22"/>
                <w:szCs w:val="22"/>
              </w:rPr>
            </w:pPr>
            <w:r w:rsidRPr="00080536">
              <w:rPr>
                <w:sz w:val="22"/>
                <w:szCs w:val="22"/>
              </w:rPr>
              <w:t>· общие особенности построения</w:t>
            </w:r>
          </w:p>
          <w:p w:rsidR="00080536" w:rsidRPr="00080536" w:rsidRDefault="00080536" w:rsidP="00080536">
            <w:pPr>
              <w:widowControl/>
              <w:rPr>
                <w:sz w:val="22"/>
                <w:szCs w:val="22"/>
              </w:rPr>
            </w:pPr>
            <w:r w:rsidRPr="00080536">
              <w:rPr>
                <w:sz w:val="22"/>
                <w:szCs w:val="22"/>
              </w:rPr>
              <w:t>процесса обучения с учетом социальных,</w:t>
            </w:r>
          </w:p>
          <w:p w:rsidR="00080536" w:rsidRPr="00080536" w:rsidRDefault="00080536" w:rsidP="00080536">
            <w:pPr>
              <w:widowControl/>
              <w:rPr>
                <w:sz w:val="22"/>
                <w:szCs w:val="22"/>
              </w:rPr>
            </w:pPr>
            <w:r w:rsidRPr="00080536">
              <w:rPr>
                <w:sz w:val="22"/>
                <w:szCs w:val="22"/>
              </w:rPr>
              <w:t>возрастных, психофизических и индиви-</w:t>
            </w:r>
          </w:p>
          <w:p w:rsidR="00080536" w:rsidRPr="00080536" w:rsidRDefault="00080536" w:rsidP="00080536">
            <w:pPr>
              <w:widowControl/>
              <w:rPr>
                <w:sz w:val="22"/>
                <w:szCs w:val="22"/>
              </w:rPr>
            </w:pPr>
            <w:r w:rsidRPr="00080536">
              <w:rPr>
                <w:sz w:val="22"/>
                <w:szCs w:val="22"/>
              </w:rPr>
              <w:t>дуальных особенностей, в том числе осо-</w:t>
            </w:r>
          </w:p>
          <w:p w:rsidR="00080536" w:rsidRPr="00080536" w:rsidRDefault="00080536" w:rsidP="00080536">
            <w:pPr>
              <w:widowControl/>
              <w:rPr>
                <w:sz w:val="22"/>
                <w:szCs w:val="22"/>
              </w:rPr>
            </w:pPr>
            <w:r w:rsidRPr="00080536">
              <w:rPr>
                <w:sz w:val="22"/>
                <w:szCs w:val="22"/>
              </w:rPr>
              <w:t>бых образовательных потребностей обу-</w:t>
            </w:r>
          </w:p>
          <w:p w:rsidR="00080536" w:rsidRPr="00080536" w:rsidRDefault="00080536" w:rsidP="00080536">
            <w:pPr>
              <w:widowControl/>
              <w:rPr>
                <w:sz w:val="22"/>
                <w:szCs w:val="22"/>
              </w:rPr>
            </w:pPr>
            <w:r w:rsidRPr="00080536">
              <w:rPr>
                <w:sz w:val="22"/>
                <w:szCs w:val="22"/>
              </w:rPr>
              <w:t>чающихся</w:t>
            </w:r>
          </w:p>
          <w:p w:rsidR="00080536" w:rsidRPr="00080536" w:rsidRDefault="00080536" w:rsidP="00080536">
            <w:pPr>
              <w:widowControl/>
              <w:rPr>
                <w:i/>
                <w:iCs/>
                <w:sz w:val="22"/>
                <w:szCs w:val="22"/>
              </w:rPr>
            </w:pPr>
            <w:r w:rsidRPr="00080536">
              <w:rPr>
                <w:i/>
                <w:iCs/>
                <w:sz w:val="22"/>
                <w:szCs w:val="22"/>
              </w:rPr>
              <w:t>Уметь</w:t>
            </w:r>
          </w:p>
          <w:p w:rsidR="00080536" w:rsidRPr="00080536" w:rsidRDefault="001A5598" w:rsidP="00080536">
            <w:pPr>
              <w:widowControl/>
              <w:rPr>
                <w:sz w:val="22"/>
                <w:szCs w:val="22"/>
              </w:rPr>
            </w:pPr>
            <w:r>
              <w:rPr>
                <w:sz w:val="22"/>
                <w:szCs w:val="22"/>
              </w:rPr>
              <w:t>· планировать и осущест</w:t>
            </w:r>
            <w:r w:rsidR="00080536" w:rsidRPr="00080536">
              <w:rPr>
                <w:sz w:val="22"/>
                <w:szCs w:val="22"/>
              </w:rPr>
              <w:t>влять образовательно-воспитательный</w:t>
            </w:r>
            <w:r>
              <w:rPr>
                <w:sz w:val="22"/>
                <w:szCs w:val="22"/>
              </w:rPr>
              <w:t xml:space="preserve"> </w:t>
            </w:r>
            <w:r w:rsidR="00080536" w:rsidRPr="00080536">
              <w:rPr>
                <w:sz w:val="22"/>
                <w:szCs w:val="22"/>
              </w:rPr>
              <w:t>процес</w:t>
            </w:r>
            <w:r>
              <w:rPr>
                <w:sz w:val="22"/>
                <w:szCs w:val="22"/>
              </w:rPr>
              <w:t>с с различными возрастными кате</w:t>
            </w:r>
            <w:r w:rsidR="00080536" w:rsidRPr="00080536">
              <w:rPr>
                <w:sz w:val="22"/>
                <w:szCs w:val="22"/>
              </w:rPr>
              <w:t>гориями обучающихся;</w:t>
            </w:r>
          </w:p>
          <w:p w:rsidR="00080536" w:rsidRPr="00080536" w:rsidRDefault="00080536" w:rsidP="00080536">
            <w:pPr>
              <w:widowControl/>
              <w:rPr>
                <w:sz w:val="22"/>
                <w:szCs w:val="22"/>
              </w:rPr>
            </w:pPr>
            <w:r w:rsidRPr="00080536">
              <w:rPr>
                <w:sz w:val="22"/>
                <w:szCs w:val="22"/>
              </w:rPr>
              <w:t>· учитывать особенности</w:t>
            </w:r>
          </w:p>
          <w:p w:rsidR="00080536" w:rsidRPr="00080536" w:rsidRDefault="00080536" w:rsidP="00080536">
            <w:pPr>
              <w:widowControl/>
              <w:rPr>
                <w:sz w:val="22"/>
                <w:szCs w:val="22"/>
              </w:rPr>
            </w:pPr>
            <w:r w:rsidRPr="00080536">
              <w:rPr>
                <w:sz w:val="22"/>
                <w:szCs w:val="22"/>
              </w:rPr>
              <w:t>возрастного и индивидуального развития</w:t>
            </w:r>
          </w:p>
          <w:p w:rsidR="00080536" w:rsidRPr="00080536" w:rsidRDefault="00080536" w:rsidP="00080536">
            <w:pPr>
              <w:widowControl/>
              <w:rPr>
                <w:sz w:val="22"/>
                <w:szCs w:val="22"/>
              </w:rPr>
            </w:pPr>
            <w:r w:rsidRPr="00080536">
              <w:rPr>
                <w:sz w:val="22"/>
                <w:szCs w:val="22"/>
              </w:rPr>
              <w:t>обучающихся;</w:t>
            </w:r>
          </w:p>
          <w:p w:rsidR="00080536" w:rsidRPr="00080536" w:rsidRDefault="00080536" w:rsidP="00080536">
            <w:pPr>
              <w:widowControl/>
              <w:rPr>
                <w:sz w:val="22"/>
                <w:szCs w:val="22"/>
              </w:rPr>
            </w:pPr>
            <w:r w:rsidRPr="00080536">
              <w:rPr>
                <w:sz w:val="22"/>
                <w:szCs w:val="22"/>
              </w:rPr>
              <w:t>· выстраивать педагогически оправ-</w:t>
            </w:r>
          </w:p>
          <w:p w:rsidR="00080536" w:rsidRPr="00080536" w:rsidRDefault="00080536" w:rsidP="00080536">
            <w:pPr>
              <w:widowControl/>
              <w:rPr>
                <w:sz w:val="22"/>
                <w:szCs w:val="22"/>
              </w:rPr>
            </w:pPr>
            <w:r w:rsidRPr="00080536">
              <w:rPr>
                <w:sz w:val="22"/>
                <w:szCs w:val="22"/>
              </w:rPr>
              <w:t>данные взаимодействия с обучающихся</w:t>
            </w:r>
          </w:p>
          <w:p w:rsidR="00080536" w:rsidRPr="00080536" w:rsidRDefault="00080536" w:rsidP="00080536">
            <w:pPr>
              <w:widowControl/>
              <w:rPr>
                <w:sz w:val="22"/>
                <w:szCs w:val="22"/>
              </w:rPr>
            </w:pPr>
            <w:r w:rsidRPr="00080536">
              <w:rPr>
                <w:sz w:val="22"/>
                <w:szCs w:val="22"/>
              </w:rPr>
              <w:t>различных социально-демографических</w:t>
            </w:r>
          </w:p>
          <w:p w:rsidR="00080536" w:rsidRPr="00080536" w:rsidRDefault="00080536" w:rsidP="00080536">
            <w:pPr>
              <w:widowControl/>
              <w:rPr>
                <w:sz w:val="22"/>
                <w:szCs w:val="22"/>
              </w:rPr>
            </w:pPr>
            <w:r w:rsidRPr="00080536">
              <w:rPr>
                <w:sz w:val="22"/>
                <w:szCs w:val="22"/>
              </w:rPr>
              <w:t>групп</w:t>
            </w:r>
          </w:p>
          <w:p w:rsidR="00080536" w:rsidRPr="00080536" w:rsidRDefault="00080536" w:rsidP="00080536">
            <w:pPr>
              <w:widowControl/>
              <w:rPr>
                <w:i/>
                <w:iCs/>
                <w:sz w:val="22"/>
                <w:szCs w:val="22"/>
              </w:rPr>
            </w:pPr>
            <w:r w:rsidRPr="00080536">
              <w:rPr>
                <w:i/>
                <w:iCs/>
                <w:sz w:val="22"/>
                <w:szCs w:val="22"/>
              </w:rPr>
              <w:t>Владеть</w:t>
            </w:r>
          </w:p>
          <w:p w:rsidR="00080536" w:rsidRPr="00080536" w:rsidRDefault="001A5598" w:rsidP="00080536">
            <w:pPr>
              <w:widowControl/>
              <w:rPr>
                <w:sz w:val="22"/>
                <w:szCs w:val="22"/>
              </w:rPr>
            </w:pPr>
            <w:r>
              <w:rPr>
                <w:sz w:val="22"/>
                <w:szCs w:val="22"/>
              </w:rPr>
              <w:t>·навыками осуществления образо</w:t>
            </w:r>
            <w:r w:rsidR="00080536" w:rsidRPr="00080536">
              <w:rPr>
                <w:sz w:val="22"/>
                <w:szCs w:val="22"/>
              </w:rPr>
              <w:t>вательно</w:t>
            </w:r>
            <w:r>
              <w:rPr>
                <w:sz w:val="22"/>
                <w:szCs w:val="22"/>
              </w:rPr>
              <w:t>-воспитательного процесса с уче</w:t>
            </w:r>
            <w:r w:rsidR="00080536" w:rsidRPr="00080536">
              <w:rPr>
                <w:sz w:val="22"/>
                <w:szCs w:val="22"/>
              </w:rPr>
              <w:t>том возрастных ос</w:t>
            </w:r>
            <w:r>
              <w:rPr>
                <w:sz w:val="22"/>
                <w:szCs w:val="22"/>
              </w:rPr>
              <w:t>обенностей обучаю</w:t>
            </w:r>
            <w:r w:rsidR="00080536" w:rsidRPr="00080536">
              <w:rPr>
                <w:sz w:val="22"/>
                <w:szCs w:val="22"/>
              </w:rPr>
              <w:t>щихся</w:t>
            </w:r>
          </w:p>
          <w:p w:rsidR="00080536" w:rsidRPr="00080536" w:rsidRDefault="001A5598" w:rsidP="00080536">
            <w:pPr>
              <w:tabs>
                <w:tab w:val="left" w:pos="708"/>
              </w:tabs>
              <w:rPr>
                <w:rFonts w:eastAsia="Calibri"/>
                <w:i/>
                <w:color w:val="000000"/>
                <w:sz w:val="22"/>
                <w:szCs w:val="22"/>
                <w:lang w:eastAsia="en-US"/>
              </w:rPr>
            </w:pPr>
            <w:r>
              <w:rPr>
                <w:sz w:val="22"/>
                <w:szCs w:val="22"/>
              </w:rPr>
              <w:t>·навыками осуществления образо</w:t>
            </w:r>
            <w:r w:rsidR="00080536" w:rsidRPr="00080536">
              <w:rPr>
                <w:sz w:val="22"/>
                <w:szCs w:val="22"/>
              </w:rPr>
              <w:t>вательно</w:t>
            </w:r>
            <w:r>
              <w:rPr>
                <w:sz w:val="22"/>
                <w:szCs w:val="22"/>
              </w:rPr>
              <w:t>-воспитательного процесса с уче</w:t>
            </w:r>
            <w:r w:rsidR="00080536" w:rsidRPr="00080536">
              <w:rPr>
                <w:sz w:val="22"/>
                <w:szCs w:val="22"/>
              </w:rPr>
              <w:t>том индиви</w:t>
            </w:r>
            <w:r>
              <w:rPr>
                <w:sz w:val="22"/>
                <w:szCs w:val="22"/>
              </w:rPr>
              <w:t>дуальных особенностей обу</w:t>
            </w:r>
            <w:r w:rsidR="00080536" w:rsidRPr="00080536">
              <w:rPr>
                <w:sz w:val="22"/>
                <w:szCs w:val="22"/>
              </w:rPr>
              <w:t>чающихся</w:t>
            </w:r>
          </w:p>
        </w:tc>
      </w:tr>
    </w:tbl>
    <w:p w:rsidR="002C174C" w:rsidRPr="00DA6F6B" w:rsidRDefault="002C174C" w:rsidP="002C174C">
      <w:pPr>
        <w:pStyle w:val="a4"/>
        <w:spacing w:after="0" w:line="240" w:lineRule="auto"/>
        <w:ind w:left="709"/>
        <w:jc w:val="both"/>
        <w:rPr>
          <w:rFonts w:ascii="Times New Roman" w:hAnsi="Times New Roman"/>
          <w:b/>
          <w:color w:val="000000"/>
          <w:sz w:val="24"/>
          <w:szCs w:val="24"/>
        </w:rPr>
      </w:pPr>
    </w:p>
    <w:p w:rsidR="002C174C" w:rsidRPr="00DA6F6B" w:rsidRDefault="002C174C" w:rsidP="00080536">
      <w:pPr>
        <w:pStyle w:val="a4"/>
        <w:numPr>
          <w:ilvl w:val="0"/>
          <w:numId w:val="3"/>
        </w:numPr>
        <w:spacing w:after="0" w:line="240" w:lineRule="auto"/>
        <w:ind w:left="0" w:firstLine="709"/>
        <w:jc w:val="both"/>
        <w:rPr>
          <w:rFonts w:ascii="Times New Roman" w:hAnsi="Times New Roman"/>
          <w:b/>
          <w:color w:val="000000"/>
          <w:sz w:val="24"/>
          <w:szCs w:val="24"/>
        </w:rPr>
      </w:pPr>
      <w:r w:rsidRPr="00DA6F6B">
        <w:rPr>
          <w:rFonts w:ascii="Times New Roman" w:hAnsi="Times New Roman"/>
          <w:b/>
          <w:color w:val="000000"/>
          <w:sz w:val="24"/>
          <w:szCs w:val="24"/>
        </w:rPr>
        <w:t>Указание места дисциплины в структуре образовательной программы</w:t>
      </w:r>
    </w:p>
    <w:p w:rsidR="00155A53" w:rsidRPr="00DA6F6B" w:rsidRDefault="00155A53" w:rsidP="00155A53">
      <w:pPr>
        <w:pStyle w:val="a4"/>
        <w:spacing w:after="0" w:line="240" w:lineRule="auto"/>
        <w:ind w:left="928"/>
        <w:jc w:val="both"/>
        <w:rPr>
          <w:rFonts w:ascii="Times New Roman" w:hAnsi="Times New Roman"/>
          <w:sz w:val="24"/>
          <w:szCs w:val="24"/>
        </w:rPr>
      </w:pPr>
    </w:p>
    <w:p w:rsidR="00A63168" w:rsidRPr="00DA6F6B" w:rsidRDefault="00181770" w:rsidP="00155A53">
      <w:pPr>
        <w:pStyle w:val="a4"/>
        <w:spacing w:after="0" w:line="240" w:lineRule="auto"/>
        <w:ind w:left="928"/>
        <w:jc w:val="both"/>
        <w:rPr>
          <w:rFonts w:ascii="Times New Roman" w:hAnsi="Times New Roman"/>
          <w:b/>
          <w:color w:val="000000"/>
          <w:sz w:val="24"/>
          <w:szCs w:val="24"/>
        </w:rPr>
      </w:pPr>
      <w:r w:rsidRPr="00DA6F6B">
        <w:rPr>
          <w:rFonts w:ascii="Times New Roman" w:hAnsi="Times New Roman"/>
          <w:sz w:val="24"/>
          <w:szCs w:val="24"/>
        </w:rPr>
        <w:t>Дисциплина</w:t>
      </w:r>
      <w:r w:rsidRPr="00DA6F6B">
        <w:rPr>
          <w:sz w:val="24"/>
          <w:szCs w:val="24"/>
        </w:rPr>
        <w:t xml:space="preserve"> </w:t>
      </w:r>
      <w:r w:rsidR="00A63168" w:rsidRPr="00DA6F6B">
        <w:rPr>
          <w:rFonts w:ascii="Times New Roman" w:hAnsi="Times New Roman"/>
          <w:b/>
          <w:sz w:val="24"/>
          <w:szCs w:val="24"/>
        </w:rPr>
        <w:t>Б1.В.</w:t>
      </w:r>
      <w:r w:rsidR="0010610E" w:rsidRPr="00DA6F6B">
        <w:rPr>
          <w:rFonts w:ascii="Times New Roman" w:hAnsi="Times New Roman"/>
          <w:b/>
          <w:sz w:val="24"/>
          <w:szCs w:val="24"/>
        </w:rPr>
        <w:t>15</w:t>
      </w:r>
      <w:r w:rsidR="00A63168" w:rsidRPr="00DA6F6B">
        <w:rPr>
          <w:rFonts w:ascii="Times New Roman" w:hAnsi="Times New Roman"/>
          <w:b/>
          <w:sz w:val="24"/>
          <w:szCs w:val="24"/>
        </w:rPr>
        <w:t xml:space="preserve"> «</w:t>
      </w:r>
      <w:r w:rsidR="00025BE8" w:rsidRPr="00DA6F6B">
        <w:rPr>
          <w:rFonts w:ascii="Times New Roman" w:hAnsi="Times New Roman"/>
          <w:b/>
          <w:sz w:val="24"/>
          <w:szCs w:val="24"/>
        </w:rPr>
        <w:t>Развитие звуковой культуры речи у дошкольников</w:t>
      </w:r>
      <w:r w:rsidR="00A63168" w:rsidRPr="00DA6F6B">
        <w:rPr>
          <w:rFonts w:ascii="Times New Roman" w:hAnsi="Times New Roman"/>
          <w:b/>
          <w:sz w:val="24"/>
          <w:szCs w:val="24"/>
        </w:rPr>
        <w:t>»</w:t>
      </w:r>
    </w:p>
    <w:p w:rsidR="002C174C" w:rsidRPr="00DA6F6B" w:rsidRDefault="002C174C" w:rsidP="002C174C">
      <w:pPr>
        <w:tabs>
          <w:tab w:val="left" w:pos="708"/>
        </w:tabs>
        <w:ind w:firstLine="709"/>
        <w:jc w:val="both"/>
        <w:rPr>
          <w:rFonts w:eastAsia="Calibri"/>
          <w:sz w:val="24"/>
          <w:szCs w:val="24"/>
          <w:lang w:eastAsia="en-US"/>
        </w:rPr>
      </w:pPr>
      <w:r w:rsidRPr="00DA6F6B">
        <w:rPr>
          <w:rFonts w:eastAsia="Calibri"/>
          <w:sz w:val="24"/>
          <w:szCs w:val="24"/>
          <w:lang w:eastAsia="en-US"/>
        </w:rPr>
        <w:t>является дисцип</w:t>
      </w:r>
      <w:r w:rsidR="00345EE7">
        <w:rPr>
          <w:rFonts w:eastAsia="Calibri"/>
          <w:sz w:val="24"/>
          <w:szCs w:val="24"/>
          <w:lang w:eastAsia="en-US"/>
        </w:rPr>
        <w:t xml:space="preserve">линой вариативной части </w:t>
      </w:r>
      <w:r w:rsidR="00345EE7" w:rsidRPr="00F4343A">
        <w:rPr>
          <w:rFonts w:eastAsia="Calibri"/>
          <w:sz w:val="24"/>
          <w:szCs w:val="24"/>
          <w:lang w:eastAsia="en-US"/>
        </w:rPr>
        <w:t>блока Б</w:t>
      </w:r>
      <w:r w:rsidRPr="00F4343A">
        <w:rPr>
          <w:rFonts w:eastAsia="Calibri"/>
          <w:sz w:val="24"/>
          <w:szCs w:val="24"/>
          <w:lang w:eastAsia="en-US"/>
        </w:rPr>
        <w:t>1</w:t>
      </w:r>
      <w:r w:rsidR="00345EE7" w:rsidRPr="00F4343A">
        <w:rPr>
          <w:rFonts w:eastAsia="Calibri"/>
          <w:sz w:val="24"/>
          <w:szCs w:val="24"/>
          <w:lang w:eastAsia="en-US"/>
        </w:rPr>
        <w:t>.</w:t>
      </w:r>
    </w:p>
    <w:p w:rsidR="00DA6F6B" w:rsidRPr="00DA6F6B" w:rsidRDefault="00DA6F6B"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DA6F6B" w:rsidTr="009750B5">
        <w:tc>
          <w:tcPr>
            <w:tcW w:w="1678" w:type="dxa"/>
            <w:vMerge w:val="restart"/>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Код</w:t>
            </w:r>
          </w:p>
          <w:p w:rsidR="002C174C" w:rsidRPr="00DA6F6B" w:rsidRDefault="006C7BF5"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дисцип</w:t>
            </w:r>
            <w:r w:rsidR="002C174C" w:rsidRPr="00DA6F6B">
              <w:rPr>
                <w:rFonts w:eastAsia="Calibri"/>
                <w:color w:val="000000"/>
                <w:sz w:val="24"/>
                <w:szCs w:val="24"/>
                <w:lang w:eastAsia="en-US"/>
              </w:rPr>
              <w:t>лины</w:t>
            </w:r>
          </w:p>
        </w:tc>
        <w:tc>
          <w:tcPr>
            <w:tcW w:w="2378" w:type="dxa"/>
            <w:vMerge w:val="restart"/>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Наименование</w:t>
            </w:r>
          </w:p>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дисциплины</w:t>
            </w:r>
          </w:p>
        </w:tc>
        <w:tc>
          <w:tcPr>
            <w:tcW w:w="4368" w:type="dxa"/>
            <w:gridSpan w:val="2"/>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Содержательно-логические связи</w:t>
            </w:r>
          </w:p>
        </w:tc>
        <w:tc>
          <w:tcPr>
            <w:tcW w:w="1147" w:type="dxa"/>
            <w:vMerge w:val="restart"/>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Коды форми-руемых компе-тенций</w:t>
            </w:r>
          </w:p>
        </w:tc>
      </w:tr>
      <w:tr w:rsidR="002C174C" w:rsidRPr="00DA6F6B" w:rsidTr="009750B5">
        <w:tc>
          <w:tcPr>
            <w:tcW w:w="16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Наименование дисциплин, практик</w:t>
            </w:r>
          </w:p>
        </w:tc>
        <w:tc>
          <w:tcPr>
            <w:tcW w:w="1147" w:type="dxa"/>
            <w:vMerge/>
            <w:vAlign w:val="center"/>
          </w:tcPr>
          <w:p w:rsidR="002C174C" w:rsidRPr="00DA6F6B" w:rsidRDefault="002C174C" w:rsidP="009750B5">
            <w:pPr>
              <w:tabs>
                <w:tab w:val="left" w:pos="708"/>
              </w:tabs>
              <w:jc w:val="both"/>
              <w:rPr>
                <w:rFonts w:eastAsia="Calibri"/>
                <w:color w:val="000000"/>
                <w:sz w:val="24"/>
                <w:szCs w:val="24"/>
                <w:lang w:eastAsia="en-US"/>
              </w:rPr>
            </w:pPr>
          </w:p>
        </w:tc>
      </w:tr>
      <w:tr w:rsidR="002C174C" w:rsidRPr="00DA6F6B" w:rsidTr="009750B5">
        <w:tc>
          <w:tcPr>
            <w:tcW w:w="16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DA6F6B" w:rsidRDefault="002C174C" w:rsidP="009750B5">
            <w:pPr>
              <w:tabs>
                <w:tab w:val="left" w:pos="708"/>
              </w:tabs>
              <w:jc w:val="both"/>
              <w:rPr>
                <w:rFonts w:eastAsia="Calibri"/>
                <w:color w:val="000000"/>
                <w:sz w:val="24"/>
                <w:szCs w:val="24"/>
                <w:lang w:eastAsia="en-US"/>
              </w:rPr>
            </w:pPr>
          </w:p>
        </w:tc>
      </w:tr>
      <w:tr w:rsidR="00181770" w:rsidRPr="00DA6F6B" w:rsidTr="009750B5">
        <w:tc>
          <w:tcPr>
            <w:tcW w:w="1678" w:type="dxa"/>
            <w:vAlign w:val="center"/>
          </w:tcPr>
          <w:p w:rsidR="00181770" w:rsidRPr="001A240E" w:rsidRDefault="00A63168" w:rsidP="0010610E">
            <w:pPr>
              <w:tabs>
                <w:tab w:val="left" w:pos="708"/>
              </w:tabs>
              <w:jc w:val="both"/>
              <w:rPr>
                <w:rFonts w:eastAsia="Calibri"/>
                <w:sz w:val="24"/>
                <w:szCs w:val="24"/>
                <w:lang w:eastAsia="en-US"/>
              </w:rPr>
            </w:pPr>
            <w:r w:rsidRPr="001A240E">
              <w:rPr>
                <w:b/>
                <w:sz w:val="24"/>
                <w:szCs w:val="24"/>
              </w:rPr>
              <w:t>Б1.В.</w:t>
            </w:r>
            <w:r w:rsidR="0010610E" w:rsidRPr="001A240E">
              <w:rPr>
                <w:b/>
                <w:sz w:val="24"/>
                <w:szCs w:val="24"/>
              </w:rPr>
              <w:t>15</w:t>
            </w:r>
          </w:p>
        </w:tc>
        <w:tc>
          <w:tcPr>
            <w:tcW w:w="2378" w:type="dxa"/>
            <w:vAlign w:val="center"/>
          </w:tcPr>
          <w:p w:rsidR="00181770" w:rsidRPr="001A240E" w:rsidRDefault="00025BE8" w:rsidP="009750B5">
            <w:pPr>
              <w:tabs>
                <w:tab w:val="left" w:pos="708"/>
              </w:tabs>
              <w:jc w:val="both"/>
              <w:rPr>
                <w:rFonts w:eastAsia="Calibri"/>
                <w:sz w:val="24"/>
                <w:szCs w:val="24"/>
                <w:lang w:eastAsia="en-US"/>
              </w:rPr>
            </w:pPr>
            <w:r w:rsidRPr="001A240E">
              <w:rPr>
                <w:b/>
                <w:sz w:val="24"/>
                <w:szCs w:val="24"/>
              </w:rPr>
              <w:t>Развитие звуковой культуры речи у дошкольников</w:t>
            </w:r>
          </w:p>
        </w:tc>
        <w:tc>
          <w:tcPr>
            <w:tcW w:w="2083" w:type="dxa"/>
            <w:vAlign w:val="center"/>
          </w:tcPr>
          <w:p w:rsidR="00AD3362" w:rsidRPr="001A240E" w:rsidRDefault="00AD3362" w:rsidP="00AD3362">
            <w:pPr>
              <w:tabs>
                <w:tab w:val="left" w:pos="708"/>
              </w:tabs>
              <w:spacing w:line="252" w:lineRule="auto"/>
              <w:jc w:val="both"/>
              <w:rPr>
                <w:sz w:val="24"/>
                <w:szCs w:val="24"/>
                <w:lang w:eastAsia="en-US"/>
              </w:rPr>
            </w:pPr>
            <w:r w:rsidRPr="001A240E">
              <w:rPr>
                <w:rFonts w:eastAsia="Calibri"/>
                <w:sz w:val="24"/>
                <w:szCs w:val="24"/>
                <w:lang w:eastAsia="en-US"/>
              </w:rPr>
              <w:t>Успешное усвоение программы учебного предмета</w:t>
            </w:r>
            <w:r w:rsidRPr="001A240E">
              <w:rPr>
                <w:sz w:val="24"/>
                <w:szCs w:val="24"/>
              </w:rPr>
              <w:t>:</w:t>
            </w:r>
          </w:p>
          <w:p w:rsidR="00886340" w:rsidRPr="001A240E" w:rsidRDefault="00886340" w:rsidP="00DB737E">
            <w:pPr>
              <w:tabs>
                <w:tab w:val="left" w:pos="708"/>
              </w:tabs>
              <w:spacing w:line="252" w:lineRule="auto"/>
              <w:jc w:val="both"/>
              <w:rPr>
                <w:sz w:val="24"/>
                <w:szCs w:val="24"/>
                <w:lang w:eastAsia="en-US"/>
              </w:rPr>
            </w:pPr>
            <w:r w:rsidRPr="001A240E">
              <w:rPr>
                <w:sz w:val="24"/>
                <w:szCs w:val="24"/>
                <w:lang w:eastAsia="en-US"/>
              </w:rPr>
              <w:lastRenderedPageBreak/>
              <w:t>Педагогическая психология,</w:t>
            </w:r>
          </w:p>
          <w:p w:rsidR="00886340" w:rsidRPr="001A240E" w:rsidRDefault="00886340" w:rsidP="00DB737E">
            <w:pPr>
              <w:tabs>
                <w:tab w:val="left" w:pos="708"/>
              </w:tabs>
              <w:spacing w:line="252" w:lineRule="auto"/>
              <w:jc w:val="both"/>
              <w:rPr>
                <w:sz w:val="24"/>
                <w:szCs w:val="24"/>
                <w:lang w:eastAsia="en-US"/>
              </w:rPr>
            </w:pPr>
            <w:r w:rsidRPr="001A240E">
              <w:rPr>
                <w:sz w:val="24"/>
                <w:szCs w:val="24"/>
                <w:lang w:eastAsia="en-US"/>
              </w:rPr>
              <w:t xml:space="preserve"> Дошкольная педагогика, </w:t>
            </w:r>
          </w:p>
          <w:p w:rsidR="004A0681" w:rsidRPr="001A240E" w:rsidRDefault="00886340" w:rsidP="00DB737E">
            <w:pPr>
              <w:tabs>
                <w:tab w:val="left" w:pos="708"/>
              </w:tabs>
              <w:spacing w:line="252" w:lineRule="auto"/>
              <w:jc w:val="both"/>
              <w:rPr>
                <w:sz w:val="24"/>
                <w:szCs w:val="24"/>
                <w:lang w:eastAsia="en-US"/>
              </w:rPr>
            </w:pPr>
            <w:r w:rsidRPr="001A240E">
              <w:rPr>
                <w:sz w:val="24"/>
                <w:szCs w:val="24"/>
                <w:lang w:eastAsia="en-US"/>
              </w:rPr>
              <w:t>Теории и технологии развития речи у дошкольников</w:t>
            </w:r>
          </w:p>
        </w:tc>
        <w:tc>
          <w:tcPr>
            <w:tcW w:w="2285" w:type="dxa"/>
            <w:vAlign w:val="center"/>
          </w:tcPr>
          <w:p w:rsidR="00DB737E" w:rsidRPr="001A240E" w:rsidRDefault="00886340" w:rsidP="00BB6F75">
            <w:pPr>
              <w:tabs>
                <w:tab w:val="left" w:pos="708"/>
              </w:tabs>
              <w:spacing w:line="252" w:lineRule="auto"/>
              <w:jc w:val="both"/>
              <w:rPr>
                <w:sz w:val="24"/>
                <w:szCs w:val="24"/>
                <w:lang w:eastAsia="en-US"/>
              </w:rPr>
            </w:pPr>
            <w:r w:rsidRPr="001A240E">
              <w:rPr>
                <w:sz w:val="24"/>
                <w:szCs w:val="24"/>
                <w:lang w:eastAsia="en-US"/>
              </w:rPr>
              <w:lastRenderedPageBreak/>
              <w:t>Производственная практика (преддипломная практика),</w:t>
            </w:r>
          </w:p>
          <w:p w:rsidR="00886340" w:rsidRPr="001A240E" w:rsidRDefault="00886340" w:rsidP="00BB6F75">
            <w:pPr>
              <w:tabs>
                <w:tab w:val="left" w:pos="708"/>
              </w:tabs>
              <w:spacing w:line="252" w:lineRule="auto"/>
              <w:jc w:val="both"/>
              <w:rPr>
                <w:sz w:val="24"/>
                <w:szCs w:val="24"/>
                <w:lang w:eastAsia="en-US"/>
              </w:rPr>
            </w:pPr>
            <w:r w:rsidRPr="001A240E">
              <w:rPr>
                <w:sz w:val="24"/>
                <w:szCs w:val="24"/>
                <w:lang w:eastAsia="en-US"/>
              </w:rPr>
              <w:t xml:space="preserve">Защита выпускной </w:t>
            </w:r>
            <w:r w:rsidRPr="001A240E">
              <w:rPr>
                <w:sz w:val="24"/>
                <w:szCs w:val="24"/>
                <w:lang w:eastAsia="en-US"/>
              </w:rPr>
              <w:lastRenderedPageBreak/>
              <w:t>квалификационной работы</w:t>
            </w:r>
          </w:p>
        </w:tc>
        <w:tc>
          <w:tcPr>
            <w:tcW w:w="1147" w:type="dxa"/>
            <w:vAlign w:val="center"/>
          </w:tcPr>
          <w:p w:rsidR="00181770" w:rsidRDefault="00181770" w:rsidP="009750B5">
            <w:pPr>
              <w:tabs>
                <w:tab w:val="left" w:pos="708"/>
              </w:tabs>
              <w:jc w:val="both"/>
              <w:rPr>
                <w:rFonts w:eastAsia="Calibri"/>
                <w:sz w:val="24"/>
                <w:szCs w:val="24"/>
                <w:lang w:eastAsia="en-US"/>
              </w:rPr>
            </w:pPr>
            <w:r w:rsidRPr="00385D6A">
              <w:rPr>
                <w:rFonts w:eastAsia="Calibri"/>
                <w:sz w:val="24"/>
                <w:szCs w:val="24"/>
                <w:lang w:eastAsia="en-US"/>
              </w:rPr>
              <w:lastRenderedPageBreak/>
              <w:t>ПК-2</w:t>
            </w:r>
            <w:r w:rsidR="00385D6A">
              <w:rPr>
                <w:rFonts w:eastAsia="Calibri"/>
                <w:sz w:val="24"/>
                <w:szCs w:val="24"/>
                <w:lang w:eastAsia="en-US"/>
              </w:rPr>
              <w:t>,</w:t>
            </w:r>
          </w:p>
          <w:p w:rsidR="00385D6A" w:rsidRPr="00385D6A" w:rsidRDefault="00385D6A" w:rsidP="009750B5">
            <w:pPr>
              <w:tabs>
                <w:tab w:val="left" w:pos="708"/>
              </w:tabs>
              <w:jc w:val="both"/>
              <w:rPr>
                <w:rFonts w:eastAsia="Calibri"/>
                <w:sz w:val="24"/>
                <w:szCs w:val="24"/>
                <w:lang w:eastAsia="en-US"/>
              </w:rPr>
            </w:pPr>
            <w:r>
              <w:rPr>
                <w:rFonts w:eastAsia="Calibri"/>
                <w:sz w:val="24"/>
                <w:szCs w:val="24"/>
                <w:lang w:eastAsia="en-US"/>
              </w:rPr>
              <w:t>ОПК-2</w:t>
            </w:r>
          </w:p>
          <w:p w:rsidR="00DB737E" w:rsidRPr="003F78FE" w:rsidRDefault="00DB737E" w:rsidP="009750B5">
            <w:pPr>
              <w:tabs>
                <w:tab w:val="left" w:pos="708"/>
              </w:tabs>
              <w:jc w:val="both"/>
              <w:rPr>
                <w:rFonts w:eastAsia="Calibri"/>
                <w:sz w:val="24"/>
                <w:szCs w:val="24"/>
                <w:highlight w:val="green"/>
                <w:lang w:val="en-US" w:eastAsia="en-US"/>
              </w:rPr>
            </w:pPr>
          </w:p>
        </w:tc>
      </w:tr>
    </w:tbl>
    <w:p w:rsidR="002C174C" w:rsidRPr="00DA6F6B" w:rsidRDefault="002C174C" w:rsidP="002C174C">
      <w:pPr>
        <w:ind w:firstLine="709"/>
        <w:contextualSpacing/>
        <w:jc w:val="both"/>
        <w:rPr>
          <w:rFonts w:eastAsia="Calibri"/>
          <w:b/>
          <w:color w:val="000000"/>
          <w:spacing w:val="4"/>
          <w:lang w:eastAsia="en-US"/>
        </w:rPr>
      </w:pPr>
    </w:p>
    <w:p w:rsidR="002C174C" w:rsidRPr="00DA6F6B" w:rsidRDefault="002C174C" w:rsidP="002C174C">
      <w:pPr>
        <w:ind w:firstLine="709"/>
        <w:contextualSpacing/>
        <w:jc w:val="both"/>
        <w:rPr>
          <w:rFonts w:eastAsia="Calibri"/>
          <w:b/>
          <w:color w:val="000000"/>
          <w:spacing w:val="4"/>
          <w:sz w:val="24"/>
          <w:szCs w:val="24"/>
          <w:lang w:eastAsia="en-US"/>
        </w:rPr>
      </w:pPr>
      <w:r w:rsidRPr="00DA6F6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DA6F6B" w:rsidRDefault="002C174C" w:rsidP="002C174C">
      <w:pPr>
        <w:ind w:firstLine="709"/>
        <w:jc w:val="both"/>
        <w:rPr>
          <w:color w:val="000000"/>
          <w:sz w:val="24"/>
          <w:szCs w:val="24"/>
        </w:rPr>
      </w:pPr>
    </w:p>
    <w:p w:rsidR="002C174C" w:rsidRPr="00DA6F6B" w:rsidRDefault="002C174C" w:rsidP="002C174C">
      <w:pPr>
        <w:ind w:firstLine="709"/>
        <w:jc w:val="both"/>
        <w:rPr>
          <w:rFonts w:eastAsia="Calibri"/>
          <w:color w:val="000000"/>
          <w:sz w:val="24"/>
          <w:szCs w:val="24"/>
          <w:lang w:eastAsia="en-US"/>
        </w:rPr>
      </w:pPr>
      <w:r w:rsidRPr="00DA6F6B">
        <w:rPr>
          <w:rFonts w:eastAsia="Calibri"/>
          <w:color w:val="000000"/>
          <w:sz w:val="24"/>
          <w:szCs w:val="24"/>
          <w:lang w:eastAsia="en-US"/>
        </w:rPr>
        <w:t>Объем учебной дисциплины –</w:t>
      </w:r>
      <w:r w:rsidRPr="00DA6F6B">
        <w:rPr>
          <w:rFonts w:eastAsia="Calibri"/>
          <w:sz w:val="24"/>
          <w:szCs w:val="24"/>
          <w:lang w:eastAsia="en-US"/>
        </w:rPr>
        <w:t xml:space="preserve"> </w:t>
      </w:r>
      <w:r w:rsidR="00741A9A" w:rsidRPr="00DA6F6B">
        <w:rPr>
          <w:rFonts w:eastAsia="Calibri"/>
          <w:sz w:val="24"/>
          <w:szCs w:val="24"/>
          <w:lang w:eastAsia="en-US"/>
        </w:rPr>
        <w:t>3</w:t>
      </w:r>
      <w:r w:rsidR="006E70D2" w:rsidRPr="00DA6F6B">
        <w:rPr>
          <w:rFonts w:eastAsia="Calibri"/>
          <w:sz w:val="24"/>
          <w:szCs w:val="24"/>
          <w:lang w:eastAsia="en-US"/>
        </w:rPr>
        <w:t xml:space="preserve"> </w:t>
      </w:r>
      <w:r w:rsidRPr="00DA6F6B">
        <w:rPr>
          <w:rFonts w:eastAsia="Calibri"/>
          <w:color w:val="000000"/>
          <w:sz w:val="24"/>
          <w:szCs w:val="24"/>
          <w:lang w:eastAsia="en-US"/>
        </w:rPr>
        <w:t>зачетных единиц</w:t>
      </w:r>
      <w:r w:rsidR="00741A9A" w:rsidRPr="00DA6F6B">
        <w:rPr>
          <w:rFonts w:eastAsia="Calibri"/>
          <w:color w:val="000000"/>
          <w:sz w:val="24"/>
          <w:szCs w:val="24"/>
          <w:lang w:eastAsia="en-US"/>
        </w:rPr>
        <w:t>ы</w:t>
      </w:r>
      <w:r w:rsidRPr="00DA6F6B">
        <w:rPr>
          <w:rFonts w:eastAsia="Calibri"/>
          <w:color w:val="000000"/>
          <w:sz w:val="24"/>
          <w:szCs w:val="24"/>
          <w:lang w:eastAsia="en-US"/>
        </w:rPr>
        <w:t xml:space="preserve"> – </w:t>
      </w:r>
      <w:r w:rsidR="00741A9A" w:rsidRPr="00DA6F6B">
        <w:rPr>
          <w:rFonts w:eastAsia="Calibri"/>
          <w:color w:val="000000"/>
          <w:sz w:val="24"/>
          <w:szCs w:val="24"/>
          <w:lang w:eastAsia="en-US"/>
        </w:rPr>
        <w:t>108</w:t>
      </w:r>
      <w:r w:rsidRPr="00DA6F6B">
        <w:rPr>
          <w:rFonts w:eastAsia="Calibri"/>
          <w:color w:val="000000"/>
          <w:sz w:val="24"/>
          <w:szCs w:val="24"/>
          <w:lang w:eastAsia="en-US"/>
        </w:rPr>
        <w:t xml:space="preserve"> академических час</w:t>
      </w:r>
      <w:r w:rsidR="00741A9A" w:rsidRPr="00DA6F6B">
        <w:rPr>
          <w:rFonts w:eastAsia="Calibri"/>
          <w:color w:val="000000"/>
          <w:sz w:val="24"/>
          <w:szCs w:val="24"/>
          <w:lang w:eastAsia="en-US"/>
        </w:rPr>
        <w:t>ов</w:t>
      </w:r>
    </w:p>
    <w:p w:rsidR="002C174C" w:rsidRPr="00DA6F6B" w:rsidRDefault="002C174C" w:rsidP="002C174C">
      <w:pPr>
        <w:ind w:firstLine="709"/>
        <w:jc w:val="both"/>
        <w:rPr>
          <w:rFonts w:eastAsia="Calibri"/>
          <w:color w:val="000000"/>
          <w:sz w:val="24"/>
          <w:szCs w:val="24"/>
          <w:lang w:eastAsia="en-US"/>
        </w:rPr>
      </w:pPr>
      <w:r w:rsidRPr="00DA6F6B">
        <w:rPr>
          <w:rFonts w:eastAsia="Calibri"/>
          <w:color w:val="000000"/>
          <w:sz w:val="24"/>
          <w:szCs w:val="24"/>
          <w:lang w:eastAsia="en-US"/>
        </w:rPr>
        <w:t>Из них</w:t>
      </w:r>
      <w:r w:rsidRPr="00DA6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DA6F6B" w:rsidTr="009750B5">
        <w:tc>
          <w:tcPr>
            <w:tcW w:w="4365" w:type="dxa"/>
          </w:tcPr>
          <w:p w:rsidR="002C174C" w:rsidRPr="00DA6F6B" w:rsidRDefault="002C174C" w:rsidP="009750B5">
            <w:pPr>
              <w:jc w:val="both"/>
              <w:rPr>
                <w:rFonts w:eastAsia="Calibri"/>
                <w:color w:val="000000"/>
                <w:sz w:val="24"/>
                <w:szCs w:val="24"/>
                <w:lang w:eastAsia="en-US"/>
              </w:rPr>
            </w:pPr>
          </w:p>
        </w:tc>
        <w:tc>
          <w:tcPr>
            <w:tcW w:w="2693" w:type="dxa"/>
            <w:vAlign w:val="center"/>
          </w:tcPr>
          <w:p w:rsidR="002C174C" w:rsidRPr="00DA6F6B" w:rsidRDefault="002C174C" w:rsidP="009750B5">
            <w:pPr>
              <w:jc w:val="center"/>
              <w:rPr>
                <w:rFonts w:eastAsia="Calibri"/>
                <w:color w:val="000000"/>
                <w:sz w:val="24"/>
                <w:szCs w:val="24"/>
                <w:lang w:eastAsia="en-US"/>
              </w:rPr>
            </w:pPr>
            <w:r w:rsidRPr="00DA6F6B">
              <w:rPr>
                <w:rFonts w:eastAsia="Calibri"/>
                <w:color w:val="000000"/>
                <w:sz w:val="24"/>
                <w:szCs w:val="24"/>
                <w:lang w:eastAsia="en-US"/>
              </w:rPr>
              <w:t>Очная форма обучения</w:t>
            </w:r>
          </w:p>
        </w:tc>
        <w:tc>
          <w:tcPr>
            <w:tcW w:w="2517" w:type="dxa"/>
            <w:vAlign w:val="center"/>
          </w:tcPr>
          <w:p w:rsidR="002C174C" w:rsidRPr="00DA6F6B" w:rsidRDefault="002C174C" w:rsidP="009750B5">
            <w:pPr>
              <w:jc w:val="center"/>
              <w:rPr>
                <w:rFonts w:eastAsia="Calibri"/>
                <w:color w:val="000000"/>
                <w:sz w:val="24"/>
                <w:szCs w:val="24"/>
                <w:lang w:eastAsia="en-US"/>
              </w:rPr>
            </w:pPr>
            <w:r w:rsidRPr="00DA6F6B">
              <w:rPr>
                <w:rFonts w:eastAsia="Calibri"/>
                <w:color w:val="000000"/>
                <w:sz w:val="24"/>
                <w:szCs w:val="24"/>
                <w:lang w:eastAsia="en-US"/>
              </w:rPr>
              <w:t xml:space="preserve">Заочная форма </w:t>
            </w:r>
          </w:p>
          <w:p w:rsidR="002C174C" w:rsidRPr="00DA6F6B" w:rsidRDefault="002C174C" w:rsidP="009750B5">
            <w:pPr>
              <w:jc w:val="center"/>
              <w:rPr>
                <w:rFonts w:eastAsia="Calibri"/>
                <w:color w:val="000000"/>
                <w:sz w:val="24"/>
                <w:szCs w:val="24"/>
                <w:lang w:eastAsia="en-US"/>
              </w:rPr>
            </w:pPr>
            <w:r w:rsidRPr="00DA6F6B">
              <w:rPr>
                <w:rFonts w:eastAsia="Calibri"/>
                <w:color w:val="000000"/>
                <w:sz w:val="24"/>
                <w:szCs w:val="24"/>
                <w:lang w:eastAsia="en-US"/>
              </w:rPr>
              <w:t>обучения</w:t>
            </w:r>
          </w:p>
        </w:tc>
      </w:tr>
      <w:tr w:rsidR="002C174C" w:rsidRPr="00DA6F6B" w:rsidTr="009750B5">
        <w:tc>
          <w:tcPr>
            <w:tcW w:w="4365" w:type="dxa"/>
          </w:tcPr>
          <w:p w:rsidR="002C174C" w:rsidRPr="00DA6F6B" w:rsidRDefault="002C174C" w:rsidP="009750B5">
            <w:pPr>
              <w:jc w:val="both"/>
              <w:rPr>
                <w:rFonts w:eastAsia="Calibri"/>
                <w:sz w:val="24"/>
                <w:szCs w:val="24"/>
                <w:lang w:eastAsia="en-US"/>
              </w:rPr>
            </w:pPr>
            <w:r w:rsidRPr="00DA6F6B">
              <w:rPr>
                <w:rFonts w:eastAsia="Calibri"/>
                <w:sz w:val="24"/>
                <w:szCs w:val="24"/>
                <w:lang w:eastAsia="en-US"/>
              </w:rPr>
              <w:t>Контактная работа</w:t>
            </w:r>
          </w:p>
        </w:tc>
        <w:tc>
          <w:tcPr>
            <w:tcW w:w="2693" w:type="dxa"/>
            <w:vAlign w:val="center"/>
          </w:tcPr>
          <w:p w:rsidR="002C174C" w:rsidRPr="00DA6F6B" w:rsidRDefault="00774C03" w:rsidP="009750B5">
            <w:pPr>
              <w:jc w:val="center"/>
              <w:rPr>
                <w:rFonts w:eastAsia="Calibri"/>
                <w:sz w:val="24"/>
                <w:szCs w:val="24"/>
                <w:lang w:eastAsia="en-US"/>
              </w:rPr>
            </w:pPr>
            <w:r w:rsidRPr="00DA6F6B">
              <w:rPr>
                <w:rFonts w:eastAsia="Calibri"/>
                <w:sz w:val="24"/>
                <w:szCs w:val="24"/>
                <w:lang w:eastAsia="en-US"/>
              </w:rPr>
              <w:t>70</w:t>
            </w:r>
          </w:p>
        </w:tc>
        <w:tc>
          <w:tcPr>
            <w:tcW w:w="2517" w:type="dxa"/>
            <w:vAlign w:val="center"/>
          </w:tcPr>
          <w:p w:rsidR="002C174C" w:rsidRPr="00DA6F6B" w:rsidRDefault="005A5E26" w:rsidP="00774C03">
            <w:pPr>
              <w:jc w:val="center"/>
              <w:rPr>
                <w:rFonts w:eastAsia="Calibri"/>
                <w:sz w:val="24"/>
                <w:szCs w:val="24"/>
                <w:lang w:eastAsia="en-US"/>
              </w:rPr>
            </w:pPr>
            <w:r w:rsidRPr="00DA6F6B">
              <w:rPr>
                <w:rFonts w:eastAsia="Calibri"/>
                <w:sz w:val="24"/>
                <w:szCs w:val="24"/>
                <w:lang w:eastAsia="en-US"/>
              </w:rPr>
              <w:t>1</w:t>
            </w:r>
            <w:r w:rsidR="00774C03" w:rsidRPr="00DA6F6B">
              <w:rPr>
                <w:rFonts w:eastAsia="Calibri"/>
                <w:sz w:val="24"/>
                <w:szCs w:val="24"/>
                <w:lang w:eastAsia="en-US"/>
              </w:rPr>
              <w:t>6</w:t>
            </w:r>
          </w:p>
        </w:tc>
      </w:tr>
      <w:tr w:rsidR="002C174C" w:rsidRPr="00DA6F6B" w:rsidTr="009750B5">
        <w:tc>
          <w:tcPr>
            <w:tcW w:w="4365" w:type="dxa"/>
          </w:tcPr>
          <w:p w:rsidR="002C174C" w:rsidRPr="00DA6F6B" w:rsidRDefault="002C174C" w:rsidP="009750B5">
            <w:pPr>
              <w:jc w:val="both"/>
              <w:rPr>
                <w:rFonts w:eastAsia="Calibri"/>
                <w:i/>
                <w:sz w:val="24"/>
                <w:szCs w:val="24"/>
                <w:lang w:eastAsia="en-US"/>
              </w:rPr>
            </w:pPr>
            <w:r w:rsidRPr="00DA6F6B">
              <w:rPr>
                <w:rFonts w:eastAsia="Calibri"/>
                <w:i/>
                <w:sz w:val="24"/>
                <w:szCs w:val="24"/>
                <w:lang w:eastAsia="en-US"/>
              </w:rPr>
              <w:t>Лекций</w:t>
            </w:r>
          </w:p>
        </w:tc>
        <w:tc>
          <w:tcPr>
            <w:tcW w:w="2693" w:type="dxa"/>
            <w:vAlign w:val="center"/>
          </w:tcPr>
          <w:p w:rsidR="002C174C" w:rsidRPr="00DA6F6B" w:rsidRDefault="00774C03" w:rsidP="009750B5">
            <w:pPr>
              <w:jc w:val="center"/>
              <w:rPr>
                <w:rFonts w:eastAsia="Calibri"/>
                <w:sz w:val="24"/>
                <w:szCs w:val="24"/>
                <w:lang w:eastAsia="en-US"/>
              </w:rPr>
            </w:pPr>
            <w:r w:rsidRPr="00DA6F6B">
              <w:rPr>
                <w:rFonts w:eastAsia="Calibri"/>
                <w:sz w:val="24"/>
                <w:szCs w:val="24"/>
                <w:lang w:eastAsia="en-US"/>
              </w:rPr>
              <w:t>2</w:t>
            </w:r>
            <w:r w:rsidR="008B3830" w:rsidRPr="00DA6F6B">
              <w:rPr>
                <w:rFonts w:eastAsia="Calibri"/>
                <w:sz w:val="24"/>
                <w:szCs w:val="24"/>
                <w:lang w:eastAsia="en-US"/>
              </w:rPr>
              <w:t>8</w:t>
            </w:r>
          </w:p>
        </w:tc>
        <w:tc>
          <w:tcPr>
            <w:tcW w:w="2517" w:type="dxa"/>
            <w:vAlign w:val="center"/>
          </w:tcPr>
          <w:p w:rsidR="002C174C" w:rsidRPr="00DA6F6B" w:rsidRDefault="00774C03" w:rsidP="009750B5">
            <w:pPr>
              <w:jc w:val="center"/>
              <w:rPr>
                <w:rFonts w:eastAsia="Calibri"/>
                <w:sz w:val="24"/>
                <w:szCs w:val="24"/>
                <w:lang w:eastAsia="en-US"/>
              </w:rPr>
            </w:pPr>
            <w:r w:rsidRPr="00DA6F6B">
              <w:rPr>
                <w:rFonts w:eastAsia="Calibri"/>
                <w:sz w:val="24"/>
                <w:szCs w:val="24"/>
                <w:lang w:eastAsia="en-US"/>
              </w:rPr>
              <w:t>4</w:t>
            </w:r>
          </w:p>
        </w:tc>
      </w:tr>
      <w:tr w:rsidR="002C174C" w:rsidRPr="00DA6F6B" w:rsidTr="009750B5">
        <w:tc>
          <w:tcPr>
            <w:tcW w:w="4365" w:type="dxa"/>
          </w:tcPr>
          <w:p w:rsidR="002C174C" w:rsidRPr="00DA6F6B" w:rsidRDefault="002C174C" w:rsidP="009750B5">
            <w:pPr>
              <w:jc w:val="both"/>
              <w:rPr>
                <w:rFonts w:eastAsia="Calibri"/>
                <w:i/>
                <w:sz w:val="24"/>
                <w:szCs w:val="24"/>
                <w:lang w:eastAsia="en-US"/>
              </w:rPr>
            </w:pPr>
            <w:r w:rsidRPr="00DA6F6B">
              <w:rPr>
                <w:rFonts w:eastAsia="Calibri"/>
                <w:i/>
                <w:sz w:val="24"/>
                <w:szCs w:val="24"/>
                <w:lang w:eastAsia="en-US"/>
              </w:rPr>
              <w:t>Лабораторных работ</w:t>
            </w:r>
          </w:p>
        </w:tc>
        <w:tc>
          <w:tcPr>
            <w:tcW w:w="2693" w:type="dxa"/>
            <w:vAlign w:val="center"/>
          </w:tcPr>
          <w:p w:rsidR="002C174C" w:rsidRPr="00DA6F6B" w:rsidRDefault="002C174C" w:rsidP="009750B5">
            <w:pPr>
              <w:jc w:val="center"/>
              <w:rPr>
                <w:rFonts w:eastAsia="Calibri"/>
                <w:sz w:val="24"/>
                <w:szCs w:val="24"/>
                <w:lang w:eastAsia="en-US"/>
              </w:rPr>
            </w:pPr>
            <w:r w:rsidRPr="00DA6F6B">
              <w:rPr>
                <w:rFonts w:eastAsia="Calibri"/>
                <w:sz w:val="24"/>
                <w:szCs w:val="24"/>
                <w:lang w:eastAsia="en-US"/>
              </w:rPr>
              <w:t>-</w:t>
            </w:r>
          </w:p>
        </w:tc>
        <w:tc>
          <w:tcPr>
            <w:tcW w:w="2517" w:type="dxa"/>
            <w:vAlign w:val="center"/>
          </w:tcPr>
          <w:p w:rsidR="002C174C" w:rsidRPr="00DA6F6B" w:rsidRDefault="002C174C" w:rsidP="009750B5">
            <w:pPr>
              <w:jc w:val="center"/>
              <w:rPr>
                <w:rFonts w:eastAsia="Calibri"/>
                <w:sz w:val="24"/>
                <w:szCs w:val="24"/>
                <w:lang w:eastAsia="en-US"/>
              </w:rPr>
            </w:pPr>
            <w:r w:rsidRPr="00DA6F6B">
              <w:rPr>
                <w:rFonts w:eastAsia="Calibri"/>
                <w:sz w:val="24"/>
                <w:szCs w:val="24"/>
                <w:lang w:eastAsia="en-US"/>
              </w:rPr>
              <w:t>-</w:t>
            </w:r>
          </w:p>
        </w:tc>
      </w:tr>
      <w:tr w:rsidR="002C174C" w:rsidRPr="00DA6F6B" w:rsidTr="009750B5">
        <w:tc>
          <w:tcPr>
            <w:tcW w:w="4365" w:type="dxa"/>
          </w:tcPr>
          <w:p w:rsidR="002C174C" w:rsidRPr="00DA6F6B" w:rsidRDefault="002C174C" w:rsidP="009750B5">
            <w:pPr>
              <w:jc w:val="both"/>
              <w:rPr>
                <w:rFonts w:eastAsia="Calibri"/>
                <w:i/>
                <w:sz w:val="24"/>
                <w:szCs w:val="24"/>
                <w:lang w:eastAsia="en-US"/>
              </w:rPr>
            </w:pPr>
            <w:r w:rsidRPr="00DA6F6B">
              <w:rPr>
                <w:rFonts w:eastAsia="Calibri"/>
                <w:i/>
                <w:sz w:val="24"/>
                <w:szCs w:val="24"/>
                <w:lang w:eastAsia="en-US"/>
              </w:rPr>
              <w:t>Практических занятий</w:t>
            </w:r>
          </w:p>
        </w:tc>
        <w:tc>
          <w:tcPr>
            <w:tcW w:w="2693" w:type="dxa"/>
            <w:vAlign w:val="center"/>
          </w:tcPr>
          <w:p w:rsidR="002C174C" w:rsidRPr="00DA6F6B" w:rsidRDefault="00774C03" w:rsidP="009750B5">
            <w:pPr>
              <w:jc w:val="center"/>
              <w:rPr>
                <w:rFonts w:eastAsia="Calibri"/>
                <w:sz w:val="24"/>
                <w:szCs w:val="24"/>
                <w:lang w:eastAsia="en-US"/>
              </w:rPr>
            </w:pPr>
            <w:r w:rsidRPr="00DA6F6B">
              <w:rPr>
                <w:rFonts w:eastAsia="Calibri"/>
                <w:sz w:val="24"/>
                <w:szCs w:val="24"/>
                <w:lang w:eastAsia="en-US"/>
              </w:rPr>
              <w:t>42</w:t>
            </w:r>
          </w:p>
        </w:tc>
        <w:tc>
          <w:tcPr>
            <w:tcW w:w="2517" w:type="dxa"/>
            <w:vAlign w:val="center"/>
          </w:tcPr>
          <w:p w:rsidR="002C174C" w:rsidRPr="00DA6F6B" w:rsidRDefault="005A5E26" w:rsidP="00774C03">
            <w:pPr>
              <w:jc w:val="center"/>
              <w:rPr>
                <w:rFonts w:eastAsia="Calibri"/>
                <w:sz w:val="24"/>
                <w:szCs w:val="24"/>
                <w:lang w:eastAsia="en-US"/>
              </w:rPr>
            </w:pPr>
            <w:r w:rsidRPr="00DA6F6B">
              <w:rPr>
                <w:rFonts w:eastAsia="Calibri"/>
                <w:sz w:val="24"/>
                <w:szCs w:val="24"/>
                <w:lang w:eastAsia="en-US"/>
              </w:rPr>
              <w:t>1</w:t>
            </w:r>
            <w:r w:rsidR="00774C03" w:rsidRPr="00DA6F6B">
              <w:rPr>
                <w:rFonts w:eastAsia="Calibri"/>
                <w:sz w:val="24"/>
                <w:szCs w:val="24"/>
                <w:lang w:eastAsia="en-US"/>
              </w:rPr>
              <w:t>2</w:t>
            </w:r>
          </w:p>
        </w:tc>
      </w:tr>
      <w:tr w:rsidR="002C174C" w:rsidRPr="00DA6F6B" w:rsidTr="009750B5">
        <w:tc>
          <w:tcPr>
            <w:tcW w:w="4365" w:type="dxa"/>
          </w:tcPr>
          <w:p w:rsidR="002C174C" w:rsidRPr="00DA6F6B" w:rsidRDefault="002C174C" w:rsidP="009750B5">
            <w:pPr>
              <w:jc w:val="both"/>
              <w:rPr>
                <w:rFonts w:eastAsia="Calibri"/>
                <w:sz w:val="24"/>
                <w:szCs w:val="24"/>
                <w:lang w:eastAsia="en-US"/>
              </w:rPr>
            </w:pPr>
            <w:r w:rsidRPr="00DA6F6B">
              <w:rPr>
                <w:rFonts w:eastAsia="Calibri"/>
                <w:sz w:val="24"/>
                <w:szCs w:val="24"/>
                <w:lang w:eastAsia="en-US"/>
              </w:rPr>
              <w:t>Самостоятельная работа обучающихся</w:t>
            </w:r>
          </w:p>
        </w:tc>
        <w:tc>
          <w:tcPr>
            <w:tcW w:w="2693" w:type="dxa"/>
            <w:vAlign w:val="center"/>
          </w:tcPr>
          <w:p w:rsidR="002C174C" w:rsidRPr="00DA6F6B" w:rsidRDefault="00774C03" w:rsidP="006E70D2">
            <w:pPr>
              <w:jc w:val="center"/>
              <w:rPr>
                <w:rFonts w:eastAsia="Calibri"/>
                <w:sz w:val="24"/>
                <w:szCs w:val="24"/>
                <w:lang w:eastAsia="en-US"/>
              </w:rPr>
            </w:pPr>
            <w:r w:rsidRPr="00DA6F6B">
              <w:rPr>
                <w:rFonts w:eastAsia="Calibri"/>
                <w:sz w:val="24"/>
                <w:szCs w:val="24"/>
                <w:lang w:eastAsia="en-US"/>
              </w:rPr>
              <w:t>11</w:t>
            </w:r>
          </w:p>
        </w:tc>
        <w:tc>
          <w:tcPr>
            <w:tcW w:w="2517" w:type="dxa"/>
            <w:vAlign w:val="center"/>
          </w:tcPr>
          <w:p w:rsidR="002C174C" w:rsidRPr="00DA6F6B" w:rsidRDefault="0010610E" w:rsidP="005A5E26">
            <w:pPr>
              <w:jc w:val="center"/>
              <w:rPr>
                <w:rFonts w:eastAsia="Calibri"/>
                <w:sz w:val="24"/>
                <w:szCs w:val="24"/>
                <w:lang w:eastAsia="en-US"/>
              </w:rPr>
            </w:pPr>
            <w:r w:rsidRPr="00DA6F6B">
              <w:rPr>
                <w:rFonts w:eastAsia="Calibri"/>
                <w:sz w:val="24"/>
                <w:szCs w:val="24"/>
                <w:lang w:eastAsia="en-US"/>
              </w:rPr>
              <w:t>83</w:t>
            </w:r>
          </w:p>
        </w:tc>
      </w:tr>
      <w:tr w:rsidR="002C174C" w:rsidRPr="00DA6F6B" w:rsidTr="009750B5">
        <w:tc>
          <w:tcPr>
            <w:tcW w:w="4365" w:type="dxa"/>
          </w:tcPr>
          <w:p w:rsidR="002C174C" w:rsidRPr="00DA6F6B" w:rsidRDefault="002C174C" w:rsidP="009750B5">
            <w:pPr>
              <w:jc w:val="both"/>
              <w:rPr>
                <w:rFonts w:eastAsia="Calibri"/>
                <w:sz w:val="24"/>
                <w:szCs w:val="24"/>
                <w:lang w:eastAsia="en-US"/>
              </w:rPr>
            </w:pPr>
            <w:r w:rsidRPr="00DA6F6B">
              <w:rPr>
                <w:rFonts w:eastAsia="Calibri"/>
                <w:sz w:val="24"/>
                <w:szCs w:val="24"/>
                <w:lang w:eastAsia="en-US"/>
              </w:rPr>
              <w:t>Контроль</w:t>
            </w:r>
          </w:p>
        </w:tc>
        <w:tc>
          <w:tcPr>
            <w:tcW w:w="2693" w:type="dxa"/>
            <w:vAlign w:val="center"/>
          </w:tcPr>
          <w:p w:rsidR="002C174C" w:rsidRPr="00DA6F6B" w:rsidRDefault="00773CFB" w:rsidP="009750B5">
            <w:pPr>
              <w:jc w:val="center"/>
              <w:rPr>
                <w:rFonts w:eastAsia="Calibri"/>
                <w:sz w:val="24"/>
                <w:szCs w:val="24"/>
                <w:lang w:eastAsia="en-US"/>
              </w:rPr>
            </w:pPr>
            <w:r w:rsidRPr="00DA6F6B">
              <w:rPr>
                <w:rFonts w:eastAsia="Calibri"/>
                <w:sz w:val="24"/>
                <w:szCs w:val="24"/>
                <w:lang w:eastAsia="en-US"/>
              </w:rPr>
              <w:t>27</w:t>
            </w:r>
          </w:p>
        </w:tc>
        <w:tc>
          <w:tcPr>
            <w:tcW w:w="2517" w:type="dxa"/>
            <w:vAlign w:val="center"/>
          </w:tcPr>
          <w:p w:rsidR="002C174C" w:rsidRPr="00DA6F6B" w:rsidRDefault="0010610E" w:rsidP="009750B5">
            <w:pPr>
              <w:jc w:val="center"/>
              <w:rPr>
                <w:rFonts w:eastAsia="Calibri"/>
                <w:sz w:val="24"/>
                <w:szCs w:val="24"/>
                <w:lang w:eastAsia="en-US"/>
              </w:rPr>
            </w:pPr>
            <w:r w:rsidRPr="00DA6F6B">
              <w:rPr>
                <w:rFonts w:eastAsia="Calibri"/>
                <w:sz w:val="24"/>
                <w:szCs w:val="24"/>
                <w:lang w:eastAsia="en-US"/>
              </w:rPr>
              <w:t>9</w:t>
            </w:r>
          </w:p>
        </w:tc>
      </w:tr>
      <w:tr w:rsidR="002C174C" w:rsidRPr="00DA6F6B" w:rsidTr="008B3830">
        <w:tc>
          <w:tcPr>
            <w:tcW w:w="4365" w:type="dxa"/>
          </w:tcPr>
          <w:p w:rsidR="002C174C" w:rsidRPr="00DA6F6B" w:rsidRDefault="002C174C" w:rsidP="008B3830">
            <w:pPr>
              <w:rPr>
                <w:rFonts w:eastAsia="Calibri"/>
                <w:sz w:val="24"/>
                <w:szCs w:val="24"/>
                <w:lang w:eastAsia="en-US"/>
              </w:rPr>
            </w:pPr>
            <w:r w:rsidRPr="00DA6F6B">
              <w:rPr>
                <w:rFonts w:eastAsia="Calibri"/>
                <w:sz w:val="24"/>
                <w:szCs w:val="24"/>
                <w:lang w:eastAsia="en-US"/>
              </w:rPr>
              <w:t>Формы промежуточной аттестации</w:t>
            </w:r>
          </w:p>
        </w:tc>
        <w:tc>
          <w:tcPr>
            <w:tcW w:w="2693" w:type="dxa"/>
          </w:tcPr>
          <w:p w:rsidR="002C174C" w:rsidRPr="00DA6F6B" w:rsidRDefault="00773CFB" w:rsidP="00887649">
            <w:pPr>
              <w:jc w:val="center"/>
              <w:rPr>
                <w:rFonts w:eastAsia="Calibri"/>
                <w:sz w:val="24"/>
                <w:szCs w:val="24"/>
                <w:lang w:eastAsia="en-US"/>
              </w:rPr>
            </w:pPr>
            <w:r w:rsidRPr="00F4343A">
              <w:rPr>
                <w:rFonts w:eastAsia="Calibri"/>
                <w:sz w:val="24"/>
                <w:szCs w:val="24"/>
                <w:lang w:eastAsia="en-US"/>
              </w:rPr>
              <w:t xml:space="preserve">экзамен </w:t>
            </w:r>
            <w:r w:rsidR="001A240E" w:rsidRPr="00F4343A">
              <w:rPr>
                <w:rFonts w:eastAsia="Calibri"/>
                <w:sz w:val="24"/>
                <w:szCs w:val="24"/>
                <w:lang w:eastAsia="en-US"/>
              </w:rPr>
              <w:t>в 7 семестре</w:t>
            </w:r>
          </w:p>
        </w:tc>
        <w:tc>
          <w:tcPr>
            <w:tcW w:w="2517" w:type="dxa"/>
          </w:tcPr>
          <w:p w:rsidR="002C174C" w:rsidRPr="00DA6F6B" w:rsidRDefault="0010610E" w:rsidP="0010610E">
            <w:pPr>
              <w:jc w:val="center"/>
              <w:rPr>
                <w:rFonts w:eastAsia="Calibri"/>
                <w:sz w:val="24"/>
                <w:szCs w:val="24"/>
                <w:lang w:eastAsia="en-US"/>
              </w:rPr>
            </w:pPr>
            <w:r w:rsidRPr="00DA6F6B">
              <w:rPr>
                <w:rFonts w:eastAsia="Calibri"/>
                <w:sz w:val="24"/>
                <w:szCs w:val="24"/>
                <w:lang w:eastAsia="en-US"/>
              </w:rPr>
              <w:t>экзамен</w:t>
            </w:r>
            <w:r w:rsidR="008F2706" w:rsidRPr="00DA6F6B">
              <w:rPr>
                <w:rFonts w:eastAsia="Calibri"/>
                <w:sz w:val="24"/>
                <w:szCs w:val="24"/>
                <w:lang w:eastAsia="en-US"/>
              </w:rPr>
              <w:t xml:space="preserve"> </w:t>
            </w:r>
            <w:r w:rsidR="008B3830" w:rsidRPr="00DA6F6B">
              <w:rPr>
                <w:rFonts w:eastAsia="Calibri"/>
                <w:sz w:val="24"/>
                <w:szCs w:val="24"/>
                <w:lang w:eastAsia="en-US"/>
              </w:rPr>
              <w:t xml:space="preserve">на </w:t>
            </w:r>
            <w:r w:rsidRPr="00DA6F6B">
              <w:rPr>
                <w:rFonts w:eastAsia="Calibri"/>
                <w:sz w:val="24"/>
                <w:szCs w:val="24"/>
                <w:lang w:eastAsia="en-US"/>
              </w:rPr>
              <w:t>4</w:t>
            </w:r>
            <w:r w:rsidR="008B3830" w:rsidRPr="00DA6F6B">
              <w:rPr>
                <w:rFonts w:eastAsia="Calibri"/>
                <w:sz w:val="24"/>
                <w:szCs w:val="24"/>
                <w:lang w:eastAsia="en-US"/>
              </w:rPr>
              <w:t xml:space="preserve"> курсе</w:t>
            </w:r>
          </w:p>
        </w:tc>
      </w:tr>
    </w:tbl>
    <w:p w:rsidR="005E1C79" w:rsidRPr="00DA6F6B" w:rsidRDefault="005E1C79" w:rsidP="00A76E53">
      <w:pPr>
        <w:keepNext/>
        <w:ind w:firstLine="709"/>
        <w:jc w:val="both"/>
        <w:rPr>
          <w:b/>
          <w:color w:val="000000"/>
          <w:sz w:val="24"/>
          <w:szCs w:val="24"/>
        </w:rPr>
      </w:pPr>
    </w:p>
    <w:p w:rsidR="007F4B97" w:rsidRPr="00DA6F6B" w:rsidRDefault="0047572F" w:rsidP="00A76E53">
      <w:pPr>
        <w:keepNext/>
        <w:ind w:firstLine="709"/>
        <w:jc w:val="both"/>
        <w:rPr>
          <w:rFonts w:eastAsia="Calibri"/>
          <w:b/>
          <w:color w:val="000000"/>
          <w:sz w:val="24"/>
          <w:szCs w:val="24"/>
        </w:rPr>
      </w:pPr>
      <w:r w:rsidRPr="00DA6F6B">
        <w:rPr>
          <w:b/>
          <w:color w:val="000000"/>
          <w:sz w:val="24"/>
          <w:szCs w:val="24"/>
        </w:rPr>
        <w:t xml:space="preserve">5. </w:t>
      </w:r>
      <w:r w:rsidR="0047633A" w:rsidRPr="00DA6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A6F6B" w:rsidRDefault="007F4B97" w:rsidP="00A76E53">
      <w:pPr>
        <w:keepNext/>
        <w:ind w:firstLine="709"/>
        <w:contextualSpacing/>
        <w:jc w:val="both"/>
        <w:rPr>
          <w:rFonts w:eastAsia="Calibri"/>
          <w:b/>
          <w:color w:val="000000"/>
          <w:sz w:val="24"/>
          <w:szCs w:val="24"/>
        </w:rPr>
      </w:pPr>
    </w:p>
    <w:p w:rsidR="00114770" w:rsidRPr="00DA6F6B" w:rsidRDefault="00114770" w:rsidP="00A76E53">
      <w:pPr>
        <w:tabs>
          <w:tab w:val="left" w:pos="900"/>
        </w:tabs>
        <w:ind w:firstLine="709"/>
        <w:jc w:val="both"/>
        <w:rPr>
          <w:b/>
          <w:color w:val="000000"/>
          <w:sz w:val="24"/>
          <w:szCs w:val="24"/>
        </w:rPr>
      </w:pPr>
      <w:r w:rsidRPr="00DA6F6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504F7" w:rsidRPr="00DA6F6B" w:rsidTr="006E68BD">
        <w:trPr>
          <w:trHeight w:val="90"/>
        </w:trPr>
        <w:tc>
          <w:tcPr>
            <w:tcW w:w="5576" w:type="dxa"/>
            <w:noWrap/>
            <w:vAlign w:val="bottom"/>
          </w:tcPr>
          <w:p w:rsidR="006504F7" w:rsidRPr="00DA6F6B" w:rsidRDefault="006504F7" w:rsidP="006E68BD">
            <w:pPr>
              <w:widowControl/>
              <w:autoSpaceDE/>
              <w:autoSpaceDN/>
              <w:adjustRightInd/>
              <w:rPr>
                <w:rFonts w:eastAsia="Calibri"/>
                <w:sz w:val="24"/>
                <w:szCs w:val="24"/>
              </w:rPr>
            </w:pPr>
          </w:p>
        </w:tc>
        <w:tc>
          <w:tcPr>
            <w:tcW w:w="459" w:type="dxa"/>
            <w:noWrap/>
            <w:vAlign w:val="bottom"/>
          </w:tcPr>
          <w:p w:rsidR="006504F7" w:rsidRPr="00DA6F6B" w:rsidRDefault="006504F7" w:rsidP="006E68BD">
            <w:pPr>
              <w:widowControl/>
              <w:autoSpaceDE/>
              <w:autoSpaceDN/>
              <w:adjustRightInd/>
              <w:rPr>
                <w:rFonts w:eastAsia="Calibri"/>
                <w:sz w:val="24"/>
                <w:szCs w:val="24"/>
              </w:rPr>
            </w:pPr>
          </w:p>
        </w:tc>
        <w:tc>
          <w:tcPr>
            <w:tcW w:w="44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780" w:type="dxa"/>
            <w:noWrap/>
            <w:vAlign w:val="bottom"/>
          </w:tcPr>
          <w:p w:rsidR="006504F7" w:rsidRPr="00DA6F6B" w:rsidRDefault="006504F7" w:rsidP="006E68BD">
            <w:pPr>
              <w:widowControl/>
              <w:autoSpaceDE/>
              <w:autoSpaceDN/>
              <w:adjustRightInd/>
              <w:rPr>
                <w:rFonts w:eastAsia="Calibri"/>
                <w:sz w:val="24"/>
                <w:szCs w:val="24"/>
              </w:rPr>
            </w:pPr>
          </w:p>
        </w:tc>
      </w:tr>
      <w:tr w:rsidR="006504F7" w:rsidRPr="00DA6F6B" w:rsidTr="006E68BD">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504F7" w:rsidRPr="00DA6F6B" w:rsidRDefault="006504F7" w:rsidP="006E68BD">
            <w:pPr>
              <w:jc w:val="center"/>
              <w:rPr>
                <w:color w:val="000000"/>
                <w:sz w:val="24"/>
                <w:szCs w:val="24"/>
              </w:rPr>
            </w:pPr>
            <w:r w:rsidRPr="00DA6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b/>
                <w:bCs/>
                <w:color w:val="000000"/>
                <w:sz w:val="24"/>
                <w:szCs w:val="24"/>
              </w:rPr>
            </w:pPr>
            <w:r w:rsidRPr="00DA6F6B">
              <w:rPr>
                <w:b/>
                <w:bCs/>
                <w:color w:val="000000"/>
                <w:sz w:val="24"/>
                <w:szCs w:val="24"/>
              </w:rPr>
              <w:t>Всего</w:t>
            </w:r>
          </w:p>
        </w:tc>
      </w:tr>
      <w:tr w:rsidR="006E68BD" w:rsidRPr="00DA6F6B" w:rsidTr="006E68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68BD" w:rsidRPr="00DA6F6B" w:rsidRDefault="00B61975" w:rsidP="006E68BD">
            <w:pPr>
              <w:jc w:val="center"/>
              <w:rPr>
                <w:color w:val="000000"/>
                <w:sz w:val="24"/>
                <w:szCs w:val="24"/>
              </w:rPr>
            </w:pPr>
            <w:r w:rsidRPr="00DA6F6B">
              <w:rPr>
                <w:sz w:val="24"/>
                <w:szCs w:val="24"/>
              </w:rPr>
              <w:t xml:space="preserve">Тема № 1. </w:t>
            </w:r>
            <w:r w:rsidRPr="00DA6F6B">
              <w:rPr>
                <w:bCs/>
                <w:color w:val="2A2723"/>
                <w:sz w:val="24"/>
                <w:szCs w:val="24"/>
              </w:rPr>
              <w:t>Понятие звуковой культуры речи, ее значение для развития личности ребенка</w:t>
            </w:r>
          </w:p>
        </w:tc>
        <w:tc>
          <w:tcPr>
            <w:tcW w:w="899" w:type="dxa"/>
            <w:gridSpan w:val="2"/>
            <w:tcBorders>
              <w:top w:val="single" w:sz="8" w:space="0" w:color="auto"/>
              <w:left w:val="nil"/>
              <w:bottom w:val="single" w:sz="8" w:space="0" w:color="auto"/>
              <w:right w:val="single" w:sz="8" w:space="0" w:color="000000"/>
            </w:tcBorders>
            <w:vAlign w:val="center"/>
          </w:tcPr>
          <w:p w:rsidR="006E68BD" w:rsidRPr="00DA6F6B" w:rsidRDefault="006E68BD"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DA6F6B" w:rsidRDefault="00614B17" w:rsidP="006E68BD">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DA6F6B"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DA6F6B" w:rsidRDefault="00614B17" w:rsidP="006E68BD">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E68BD" w:rsidRPr="00DA6F6B" w:rsidRDefault="0041572E" w:rsidP="006E68BD">
            <w:pPr>
              <w:jc w:val="center"/>
              <w:rPr>
                <w:color w:val="000000"/>
                <w:sz w:val="24"/>
                <w:szCs w:val="24"/>
              </w:rPr>
            </w:pPr>
            <w:r w:rsidRPr="00DA6F6B">
              <w:rPr>
                <w:color w:val="000000"/>
                <w:sz w:val="24"/>
                <w:szCs w:val="24"/>
              </w:rPr>
              <w:t>2</w:t>
            </w:r>
          </w:p>
        </w:tc>
        <w:tc>
          <w:tcPr>
            <w:tcW w:w="780" w:type="dxa"/>
            <w:tcBorders>
              <w:top w:val="nil"/>
              <w:left w:val="nil"/>
              <w:bottom w:val="single" w:sz="8" w:space="0" w:color="auto"/>
              <w:right w:val="single" w:sz="8" w:space="0" w:color="auto"/>
            </w:tcBorders>
            <w:vAlign w:val="center"/>
          </w:tcPr>
          <w:p w:rsidR="006E68BD" w:rsidRPr="00DA6F6B" w:rsidRDefault="0041572E" w:rsidP="0041572E">
            <w:pPr>
              <w:jc w:val="center"/>
              <w:rPr>
                <w:b/>
                <w:bCs/>
                <w:color w:val="000000"/>
                <w:sz w:val="24"/>
                <w:szCs w:val="24"/>
              </w:rPr>
            </w:pPr>
            <w:r w:rsidRPr="00DA6F6B">
              <w:rPr>
                <w:b/>
                <w:bCs/>
                <w:color w:val="000000"/>
                <w:sz w:val="24"/>
                <w:szCs w:val="24"/>
              </w:rPr>
              <w:t>8</w:t>
            </w:r>
          </w:p>
        </w:tc>
      </w:tr>
      <w:tr w:rsidR="006E68BD" w:rsidRPr="00DA6F6B"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6E68BD">
            <w:pPr>
              <w:jc w:val="center"/>
              <w:rPr>
                <w:b/>
                <w:bCs/>
                <w:i/>
                <w:iCs/>
                <w:color w:val="000000"/>
                <w:sz w:val="24"/>
                <w:szCs w:val="24"/>
              </w:rPr>
            </w:pPr>
            <w:r w:rsidRPr="00DA6F6B">
              <w:rPr>
                <w:b/>
                <w:bCs/>
                <w:i/>
                <w:iCs/>
                <w:color w:val="000000"/>
                <w:sz w:val="24"/>
                <w:szCs w:val="24"/>
              </w:rPr>
              <w:t>0</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614B17" w:rsidP="007021E7">
            <w:pPr>
              <w:widowControl/>
              <w:rPr>
                <w:sz w:val="24"/>
                <w:szCs w:val="24"/>
              </w:rPr>
            </w:pPr>
            <w:r w:rsidRPr="00DA6F6B">
              <w:rPr>
                <w:sz w:val="24"/>
                <w:szCs w:val="24"/>
              </w:rPr>
              <w:t xml:space="preserve">Тема № 2. </w:t>
            </w:r>
            <w:r w:rsidR="007021E7" w:rsidRPr="00DA6F6B">
              <w:rPr>
                <w:sz w:val="24"/>
                <w:szCs w:val="24"/>
              </w:rPr>
              <w:t xml:space="preserve">Язык и речь. Основные </w:t>
            </w:r>
            <w:r w:rsidR="007021E7" w:rsidRPr="00DA6F6B">
              <w:rPr>
                <w:color w:val="2A2723"/>
                <w:sz w:val="24"/>
                <w:szCs w:val="24"/>
              </w:rPr>
              <w:t>аспекты звуковой стороны речи</w:t>
            </w:r>
          </w:p>
          <w:p w:rsidR="00614B17" w:rsidRPr="00DA6F6B" w:rsidRDefault="00614B17" w:rsidP="006E68B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C82ED3"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41572E" w:rsidP="00C673A4">
            <w:pPr>
              <w:jc w:val="center"/>
              <w:rPr>
                <w:color w:val="000000"/>
                <w:sz w:val="24"/>
                <w:szCs w:val="24"/>
              </w:rPr>
            </w:pPr>
            <w:r w:rsidRPr="00DA6F6B">
              <w:rPr>
                <w:color w:val="000000"/>
                <w:sz w:val="24"/>
                <w:szCs w:val="24"/>
              </w:rPr>
              <w:t>2</w:t>
            </w:r>
          </w:p>
        </w:tc>
        <w:tc>
          <w:tcPr>
            <w:tcW w:w="780" w:type="dxa"/>
            <w:tcBorders>
              <w:top w:val="nil"/>
              <w:left w:val="nil"/>
              <w:bottom w:val="single" w:sz="8" w:space="0" w:color="auto"/>
              <w:right w:val="single" w:sz="8" w:space="0" w:color="auto"/>
            </w:tcBorders>
            <w:vAlign w:val="center"/>
          </w:tcPr>
          <w:p w:rsidR="00614B17" w:rsidRPr="00DA6F6B" w:rsidRDefault="00614B17" w:rsidP="0041572E">
            <w:pPr>
              <w:jc w:val="center"/>
              <w:rPr>
                <w:b/>
                <w:bCs/>
                <w:color w:val="000000"/>
                <w:sz w:val="24"/>
                <w:szCs w:val="24"/>
              </w:rPr>
            </w:pPr>
            <w:r w:rsidRPr="00DA6F6B">
              <w:rPr>
                <w:b/>
                <w:bCs/>
                <w:color w:val="000000"/>
                <w:sz w:val="24"/>
                <w:szCs w:val="24"/>
              </w:rPr>
              <w:t>1</w:t>
            </w:r>
            <w:r w:rsidR="0041572E" w:rsidRPr="00DA6F6B">
              <w:rPr>
                <w:b/>
                <w:bCs/>
                <w:color w:val="000000"/>
                <w:sz w:val="24"/>
                <w:szCs w:val="24"/>
              </w:rPr>
              <w:t>0</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6E68BD">
            <w:pPr>
              <w:jc w:val="center"/>
              <w:rPr>
                <w:b/>
                <w:bCs/>
                <w:i/>
                <w:iCs/>
                <w:color w:val="000000"/>
                <w:sz w:val="24"/>
                <w:szCs w:val="24"/>
              </w:rPr>
            </w:pPr>
            <w:r w:rsidRPr="00DA6F6B">
              <w:rPr>
                <w:b/>
                <w:bCs/>
                <w:i/>
                <w:iCs/>
                <w:color w:val="000000"/>
                <w:sz w:val="24"/>
                <w:szCs w:val="24"/>
              </w:rPr>
              <w:t>0</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6E68BD">
            <w:pPr>
              <w:jc w:val="center"/>
              <w:rPr>
                <w:color w:val="000000"/>
                <w:sz w:val="24"/>
                <w:szCs w:val="24"/>
              </w:rPr>
            </w:pPr>
            <w:r w:rsidRPr="00DA6F6B">
              <w:rPr>
                <w:sz w:val="24"/>
                <w:szCs w:val="24"/>
              </w:rPr>
              <w:t xml:space="preserve">Тема № 3. </w:t>
            </w:r>
            <w:r w:rsidRPr="00DA6F6B">
              <w:rPr>
                <w:bCs/>
                <w:sz w:val="24"/>
                <w:szCs w:val="24"/>
              </w:rPr>
              <w:t xml:space="preserve"> </w:t>
            </w:r>
            <w:r w:rsidR="007021E7" w:rsidRPr="00DA6F6B">
              <w:rPr>
                <w:bCs/>
                <w:sz w:val="24"/>
                <w:szCs w:val="24"/>
              </w:rPr>
              <w:t>Основные механизмы устной речи</w:t>
            </w:r>
            <w:r w:rsidR="007021E7" w:rsidRPr="00DA6F6B">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41572E" w:rsidP="00C673A4">
            <w:pPr>
              <w:jc w:val="center"/>
              <w:rPr>
                <w:color w:val="000000"/>
                <w:sz w:val="24"/>
                <w:szCs w:val="24"/>
              </w:rPr>
            </w:pPr>
            <w:r w:rsidRPr="00DA6F6B">
              <w:rPr>
                <w:color w:val="000000"/>
                <w:sz w:val="24"/>
                <w:szCs w:val="24"/>
              </w:rPr>
              <w:t>1</w:t>
            </w:r>
          </w:p>
        </w:tc>
        <w:tc>
          <w:tcPr>
            <w:tcW w:w="780" w:type="dxa"/>
            <w:tcBorders>
              <w:top w:val="nil"/>
              <w:left w:val="nil"/>
              <w:bottom w:val="single" w:sz="8" w:space="0" w:color="auto"/>
              <w:right w:val="single" w:sz="8" w:space="0" w:color="auto"/>
            </w:tcBorders>
            <w:vAlign w:val="center"/>
          </w:tcPr>
          <w:p w:rsidR="00614B17" w:rsidRPr="00DA6F6B" w:rsidRDefault="0041572E" w:rsidP="00C673A4">
            <w:pPr>
              <w:jc w:val="center"/>
              <w:rPr>
                <w:b/>
                <w:bCs/>
                <w:color w:val="000000"/>
                <w:sz w:val="24"/>
                <w:szCs w:val="24"/>
              </w:rPr>
            </w:pPr>
            <w:r w:rsidRPr="00DA6F6B">
              <w:rPr>
                <w:b/>
                <w:bCs/>
                <w:color w:val="000000"/>
                <w:sz w:val="24"/>
                <w:szCs w:val="24"/>
              </w:rPr>
              <w:t>7</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6E68BD">
            <w:pPr>
              <w:jc w:val="center"/>
              <w:rPr>
                <w:b/>
                <w:bCs/>
                <w:i/>
                <w:iCs/>
                <w:color w:val="000000"/>
                <w:sz w:val="24"/>
                <w:szCs w:val="24"/>
              </w:rPr>
            </w:pPr>
            <w:r w:rsidRPr="00DA6F6B">
              <w:rPr>
                <w:b/>
                <w:bCs/>
                <w:i/>
                <w:iCs/>
                <w:color w:val="000000"/>
                <w:sz w:val="24"/>
                <w:szCs w:val="24"/>
              </w:rPr>
              <w:t>0</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widowControl/>
              <w:shd w:val="clear" w:color="auto" w:fill="FFFFFF"/>
              <w:autoSpaceDE/>
              <w:adjustRightInd/>
              <w:spacing w:before="29"/>
              <w:ind w:right="-5"/>
              <w:jc w:val="both"/>
              <w:rPr>
                <w:color w:val="000000"/>
                <w:spacing w:val="-1"/>
                <w:sz w:val="24"/>
                <w:szCs w:val="24"/>
              </w:rPr>
            </w:pPr>
            <w:r w:rsidRPr="00DA6F6B">
              <w:rPr>
                <w:sz w:val="24"/>
                <w:szCs w:val="24"/>
              </w:rPr>
              <w:t xml:space="preserve">Тема № 4. </w:t>
            </w:r>
            <w:r w:rsidR="007021E7" w:rsidRPr="00DA6F6B">
              <w:rPr>
                <w:color w:val="2A2723"/>
                <w:sz w:val="24"/>
                <w:szCs w:val="24"/>
              </w:rPr>
              <w:t>Лингвистический аспект звуковой стороны речи</w:t>
            </w:r>
          </w:p>
          <w:p w:rsidR="00614B17" w:rsidRPr="00DA6F6B" w:rsidRDefault="00614B17" w:rsidP="006E68B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C82ED3"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817A72" w:rsidP="00C673A4">
            <w:pPr>
              <w:jc w:val="center"/>
              <w:rPr>
                <w:color w:val="000000"/>
                <w:sz w:val="24"/>
                <w:szCs w:val="24"/>
              </w:rPr>
            </w:pPr>
            <w:r w:rsidRPr="00DA6F6B">
              <w:rPr>
                <w:color w:val="000000"/>
                <w:sz w:val="24"/>
                <w:szCs w:val="24"/>
              </w:rPr>
              <w:t>6</w:t>
            </w:r>
          </w:p>
        </w:tc>
        <w:tc>
          <w:tcPr>
            <w:tcW w:w="680" w:type="dxa"/>
            <w:tcBorders>
              <w:top w:val="nil"/>
              <w:left w:val="nil"/>
              <w:bottom w:val="single" w:sz="8" w:space="0" w:color="auto"/>
              <w:right w:val="single" w:sz="8" w:space="0" w:color="auto"/>
            </w:tcBorders>
            <w:vAlign w:val="center"/>
          </w:tcPr>
          <w:p w:rsidR="00614B17" w:rsidRPr="00DA6F6B" w:rsidRDefault="0041572E" w:rsidP="00C673A4">
            <w:pPr>
              <w:jc w:val="center"/>
              <w:rPr>
                <w:color w:val="000000"/>
                <w:sz w:val="24"/>
                <w:szCs w:val="24"/>
              </w:rPr>
            </w:pPr>
            <w:r w:rsidRPr="00DA6F6B">
              <w:rPr>
                <w:color w:val="000000"/>
                <w:sz w:val="24"/>
                <w:szCs w:val="24"/>
              </w:rPr>
              <w:t>1</w:t>
            </w:r>
          </w:p>
        </w:tc>
        <w:tc>
          <w:tcPr>
            <w:tcW w:w="780" w:type="dxa"/>
            <w:tcBorders>
              <w:top w:val="nil"/>
              <w:left w:val="nil"/>
              <w:bottom w:val="single" w:sz="8" w:space="0" w:color="auto"/>
              <w:right w:val="single" w:sz="8" w:space="0" w:color="auto"/>
            </w:tcBorders>
            <w:vAlign w:val="center"/>
          </w:tcPr>
          <w:p w:rsidR="00614B17" w:rsidRPr="00DA6F6B" w:rsidRDefault="00614B17" w:rsidP="0041572E">
            <w:pPr>
              <w:jc w:val="center"/>
              <w:rPr>
                <w:b/>
                <w:bCs/>
                <w:color w:val="000000"/>
                <w:sz w:val="24"/>
                <w:szCs w:val="24"/>
              </w:rPr>
            </w:pPr>
            <w:r w:rsidRPr="00DA6F6B">
              <w:rPr>
                <w:b/>
                <w:bCs/>
                <w:color w:val="000000"/>
                <w:sz w:val="24"/>
                <w:szCs w:val="24"/>
              </w:rPr>
              <w:t>1</w:t>
            </w:r>
            <w:r w:rsidR="0041572E" w:rsidRPr="00DA6F6B">
              <w:rPr>
                <w:b/>
                <w:bCs/>
                <w:color w:val="000000"/>
                <w:sz w:val="24"/>
                <w:szCs w:val="24"/>
              </w:rPr>
              <w:t>1</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F16B5E" w:rsidP="006E68BD">
            <w:pPr>
              <w:jc w:val="center"/>
              <w:rPr>
                <w:i/>
                <w:iCs/>
                <w:color w:val="000000"/>
                <w:sz w:val="24"/>
                <w:szCs w:val="24"/>
              </w:rPr>
            </w:pPr>
            <w:r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F16B5E">
            <w:pPr>
              <w:jc w:val="center"/>
              <w:rPr>
                <w:b/>
                <w:bCs/>
                <w:i/>
                <w:iCs/>
                <w:color w:val="000000"/>
                <w:sz w:val="24"/>
                <w:szCs w:val="24"/>
              </w:rPr>
            </w:pPr>
            <w:r w:rsidRPr="00DA6F6B">
              <w:rPr>
                <w:b/>
                <w:bCs/>
                <w:i/>
                <w:iCs/>
                <w:color w:val="000000"/>
                <w:sz w:val="24"/>
                <w:szCs w:val="24"/>
              </w:rPr>
              <w:t>2</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widowControl/>
              <w:shd w:val="clear" w:color="auto" w:fill="FFFFFF"/>
              <w:autoSpaceDE/>
              <w:adjustRightInd/>
              <w:ind w:right="-5"/>
              <w:jc w:val="both"/>
              <w:rPr>
                <w:color w:val="000000"/>
                <w:spacing w:val="3"/>
                <w:sz w:val="24"/>
                <w:szCs w:val="24"/>
              </w:rPr>
            </w:pPr>
            <w:r w:rsidRPr="00DA6F6B">
              <w:rPr>
                <w:sz w:val="24"/>
                <w:szCs w:val="24"/>
              </w:rPr>
              <w:t xml:space="preserve">Тема № 5. </w:t>
            </w:r>
            <w:r w:rsidRPr="00DA6F6B">
              <w:rPr>
                <w:bCs/>
                <w:sz w:val="24"/>
                <w:szCs w:val="24"/>
              </w:rPr>
              <w:t xml:space="preserve"> </w:t>
            </w:r>
            <w:r w:rsidR="007021E7" w:rsidRPr="00DA6F6B">
              <w:rPr>
                <w:bCs/>
                <w:color w:val="2A2723"/>
                <w:sz w:val="24"/>
                <w:szCs w:val="24"/>
              </w:rPr>
              <w:t>Особенности усвоения звуковой стороны речи дошкольниками</w:t>
            </w:r>
          </w:p>
          <w:p w:rsidR="00614B17" w:rsidRPr="00DA6F6B" w:rsidRDefault="00614B17" w:rsidP="006E68B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C82ED3"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817A72" w:rsidP="00C673A4">
            <w:pPr>
              <w:jc w:val="center"/>
              <w:rPr>
                <w:color w:val="000000"/>
                <w:sz w:val="24"/>
                <w:szCs w:val="24"/>
              </w:rPr>
            </w:pPr>
            <w:r w:rsidRPr="00DA6F6B">
              <w:rPr>
                <w:color w:val="000000"/>
                <w:sz w:val="24"/>
                <w:szCs w:val="24"/>
              </w:rPr>
              <w:t>6</w:t>
            </w:r>
          </w:p>
        </w:tc>
        <w:tc>
          <w:tcPr>
            <w:tcW w:w="680" w:type="dxa"/>
            <w:tcBorders>
              <w:top w:val="nil"/>
              <w:left w:val="nil"/>
              <w:bottom w:val="single" w:sz="8" w:space="0" w:color="auto"/>
              <w:right w:val="single" w:sz="8" w:space="0" w:color="auto"/>
            </w:tcBorders>
            <w:vAlign w:val="center"/>
          </w:tcPr>
          <w:p w:rsidR="00614B17" w:rsidRPr="00DA6F6B" w:rsidRDefault="0041572E" w:rsidP="00C673A4">
            <w:pPr>
              <w:jc w:val="center"/>
              <w:rPr>
                <w:color w:val="000000"/>
                <w:sz w:val="24"/>
                <w:szCs w:val="24"/>
              </w:rPr>
            </w:pPr>
            <w:r w:rsidRPr="00DA6F6B">
              <w:rPr>
                <w:color w:val="000000"/>
                <w:sz w:val="24"/>
                <w:szCs w:val="24"/>
              </w:rPr>
              <w:t>1</w:t>
            </w:r>
          </w:p>
        </w:tc>
        <w:tc>
          <w:tcPr>
            <w:tcW w:w="780" w:type="dxa"/>
            <w:tcBorders>
              <w:top w:val="nil"/>
              <w:left w:val="nil"/>
              <w:bottom w:val="single" w:sz="8" w:space="0" w:color="auto"/>
              <w:right w:val="single" w:sz="8" w:space="0" w:color="auto"/>
            </w:tcBorders>
            <w:vAlign w:val="center"/>
          </w:tcPr>
          <w:p w:rsidR="00614B17" w:rsidRPr="00DA6F6B" w:rsidRDefault="00614B17" w:rsidP="0041572E">
            <w:pPr>
              <w:jc w:val="center"/>
              <w:rPr>
                <w:b/>
                <w:bCs/>
                <w:color w:val="000000"/>
                <w:sz w:val="24"/>
                <w:szCs w:val="24"/>
              </w:rPr>
            </w:pPr>
            <w:r w:rsidRPr="00DA6F6B">
              <w:rPr>
                <w:b/>
                <w:bCs/>
                <w:color w:val="000000"/>
                <w:sz w:val="24"/>
                <w:szCs w:val="24"/>
              </w:rPr>
              <w:t>1</w:t>
            </w:r>
            <w:r w:rsidR="0041572E" w:rsidRPr="00DA6F6B">
              <w:rPr>
                <w:b/>
                <w:bCs/>
                <w:color w:val="000000"/>
                <w:sz w:val="24"/>
                <w:szCs w:val="24"/>
              </w:rPr>
              <w:t>1</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F16B5E" w:rsidP="006E68BD">
            <w:pPr>
              <w:jc w:val="center"/>
              <w:rPr>
                <w:i/>
                <w:iCs/>
                <w:color w:val="000000"/>
                <w:sz w:val="24"/>
                <w:szCs w:val="24"/>
              </w:rPr>
            </w:pPr>
            <w:r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F16B5E">
            <w:pPr>
              <w:jc w:val="center"/>
              <w:rPr>
                <w:b/>
                <w:bCs/>
                <w:i/>
                <w:iCs/>
                <w:color w:val="000000"/>
                <w:sz w:val="24"/>
                <w:szCs w:val="24"/>
              </w:rPr>
            </w:pPr>
            <w:r w:rsidRPr="00DA6F6B">
              <w:rPr>
                <w:b/>
                <w:bCs/>
                <w:i/>
                <w:iCs/>
                <w:color w:val="000000"/>
                <w:sz w:val="24"/>
                <w:szCs w:val="24"/>
              </w:rPr>
              <w:t>2</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shd w:val="clear" w:color="auto" w:fill="FFFFFF"/>
              <w:ind w:right="-5"/>
              <w:jc w:val="both"/>
              <w:rPr>
                <w:sz w:val="24"/>
                <w:szCs w:val="24"/>
              </w:rPr>
            </w:pPr>
            <w:r w:rsidRPr="00DA6F6B">
              <w:rPr>
                <w:sz w:val="24"/>
                <w:szCs w:val="24"/>
              </w:rPr>
              <w:t xml:space="preserve">Тема № 6. </w:t>
            </w:r>
            <w:r w:rsidRPr="00DA6F6B">
              <w:rPr>
                <w:bCs/>
                <w:sz w:val="24"/>
                <w:szCs w:val="24"/>
              </w:rPr>
              <w:t xml:space="preserve"> </w:t>
            </w:r>
            <w:r w:rsidR="007021E7" w:rsidRPr="00DA6F6B">
              <w:rPr>
                <w:bCs/>
                <w:color w:val="2A2723"/>
                <w:sz w:val="24"/>
                <w:szCs w:val="24"/>
              </w:rPr>
              <w:t>Средства развития звуковой культуры речи</w:t>
            </w:r>
          </w:p>
          <w:p w:rsidR="00614B17" w:rsidRPr="00DA6F6B" w:rsidRDefault="00614B17" w:rsidP="00451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41572E" w:rsidP="00C673A4">
            <w:pPr>
              <w:jc w:val="center"/>
              <w:rPr>
                <w:color w:val="000000"/>
                <w:sz w:val="24"/>
                <w:szCs w:val="24"/>
              </w:rPr>
            </w:pPr>
            <w:r w:rsidRPr="00DA6F6B">
              <w:rPr>
                <w:color w:val="000000"/>
                <w:sz w:val="24"/>
                <w:szCs w:val="24"/>
              </w:rPr>
              <w:t>1</w:t>
            </w:r>
          </w:p>
        </w:tc>
        <w:tc>
          <w:tcPr>
            <w:tcW w:w="780" w:type="dxa"/>
            <w:tcBorders>
              <w:top w:val="nil"/>
              <w:left w:val="nil"/>
              <w:bottom w:val="single" w:sz="8" w:space="0" w:color="auto"/>
              <w:right w:val="single" w:sz="8" w:space="0" w:color="auto"/>
            </w:tcBorders>
            <w:vAlign w:val="center"/>
          </w:tcPr>
          <w:p w:rsidR="00614B17" w:rsidRPr="00DA6F6B" w:rsidRDefault="0041572E" w:rsidP="00C673A4">
            <w:pPr>
              <w:jc w:val="center"/>
              <w:rPr>
                <w:b/>
                <w:bCs/>
                <w:color w:val="000000"/>
                <w:sz w:val="24"/>
                <w:szCs w:val="24"/>
              </w:rPr>
            </w:pPr>
            <w:r w:rsidRPr="00DA6F6B">
              <w:rPr>
                <w:b/>
                <w:bCs/>
                <w:color w:val="000000"/>
                <w:sz w:val="24"/>
                <w:szCs w:val="24"/>
              </w:rPr>
              <w:t>7</w:t>
            </w:r>
          </w:p>
        </w:tc>
      </w:tr>
      <w:tr w:rsidR="006E68BD" w:rsidRPr="00DA6F6B"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F16B5E" w:rsidP="006E68BD">
            <w:pPr>
              <w:jc w:val="center"/>
              <w:rPr>
                <w:i/>
                <w:iCs/>
                <w:color w:val="000000"/>
                <w:sz w:val="24"/>
                <w:szCs w:val="24"/>
              </w:rPr>
            </w:pPr>
            <w:r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B459A6">
            <w:pPr>
              <w:jc w:val="center"/>
              <w:rPr>
                <w:b/>
                <w:bCs/>
                <w:i/>
                <w:iCs/>
                <w:color w:val="000000"/>
                <w:sz w:val="24"/>
                <w:szCs w:val="24"/>
              </w:rPr>
            </w:pPr>
            <w:r w:rsidRPr="00DA6F6B">
              <w:rPr>
                <w:b/>
                <w:bCs/>
                <w:i/>
                <w:iCs/>
                <w:color w:val="000000"/>
                <w:sz w:val="24"/>
                <w:szCs w:val="24"/>
              </w:rPr>
              <w:t>2</w:t>
            </w:r>
          </w:p>
        </w:tc>
      </w:tr>
      <w:tr w:rsidR="008262FB" w:rsidRPr="00DA6F6B" w:rsidTr="008262FB">
        <w:trPr>
          <w:trHeight w:val="90"/>
        </w:trPr>
        <w:tc>
          <w:tcPr>
            <w:tcW w:w="5576" w:type="dxa"/>
            <w:noWrap/>
            <w:vAlign w:val="bottom"/>
          </w:tcPr>
          <w:p w:rsidR="008262FB" w:rsidRPr="00DA6F6B" w:rsidRDefault="008262FB">
            <w:pPr>
              <w:spacing w:line="276" w:lineRule="auto"/>
              <w:rPr>
                <w:rFonts w:eastAsia="Calibri"/>
                <w:sz w:val="24"/>
                <w:szCs w:val="24"/>
              </w:rPr>
            </w:pPr>
          </w:p>
        </w:tc>
        <w:tc>
          <w:tcPr>
            <w:tcW w:w="459" w:type="dxa"/>
            <w:noWrap/>
            <w:vAlign w:val="bottom"/>
          </w:tcPr>
          <w:p w:rsidR="008262FB" w:rsidRPr="00DA6F6B" w:rsidRDefault="008262FB">
            <w:pPr>
              <w:spacing w:line="276" w:lineRule="auto"/>
              <w:rPr>
                <w:rFonts w:eastAsia="Calibri"/>
                <w:sz w:val="24"/>
                <w:szCs w:val="24"/>
              </w:rPr>
            </w:pPr>
          </w:p>
        </w:tc>
        <w:tc>
          <w:tcPr>
            <w:tcW w:w="440" w:type="dxa"/>
            <w:noWrap/>
            <w:vAlign w:val="bottom"/>
          </w:tcPr>
          <w:p w:rsidR="008262FB" w:rsidRPr="00DA6F6B" w:rsidRDefault="008262FB">
            <w:pPr>
              <w:spacing w:line="276" w:lineRule="auto"/>
              <w:rPr>
                <w:rFonts w:eastAsia="Calibri"/>
                <w:sz w:val="24"/>
                <w:szCs w:val="24"/>
              </w:rPr>
            </w:pPr>
          </w:p>
        </w:tc>
        <w:tc>
          <w:tcPr>
            <w:tcW w:w="680" w:type="dxa"/>
            <w:noWrap/>
            <w:vAlign w:val="bottom"/>
          </w:tcPr>
          <w:p w:rsidR="008262FB" w:rsidRPr="00DA6F6B" w:rsidRDefault="008262FB">
            <w:pPr>
              <w:spacing w:line="276" w:lineRule="auto"/>
              <w:rPr>
                <w:rFonts w:eastAsia="Calibri"/>
                <w:sz w:val="24"/>
                <w:szCs w:val="24"/>
              </w:rPr>
            </w:pPr>
          </w:p>
        </w:tc>
        <w:tc>
          <w:tcPr>
            <w:tcW w:w="680" w:type="dxa"/>
            <w:noWrap/>
            <w:vAlign w:val="bottom"/>
          </w:tcPr>
          <w:p w:rsidR="008262FB" w:rsidRPr="00DA6F6B" w:rsidRDefault="008262FB">
            <w:pPr>
              <w:spacing w:line="276" w:lineRule="auto"/>
              <w:rPr>
                <w:rFonts w:eastAsia="Calibri"/>
                <w:sz w:val="24"/>
                <w:szCs w:val="24"/>
              </w:rPr>
            </w:pPr>
          </w:p>
        </w:tc>
        <w:tc>
          <w:tcPr>
            <w:tcW w:w="680" w:type="dxa"/>
            <w:noWrap/>
            <w:vAlign w:val="bottom"/>
          </w:tcPr>
          <w:p w:rsidR="008262FB" w:rsidRPr="00DA6F6B" w:rsidRDefault="008262FB">
            <w:pPr>
              <w:spacing w:line="276" w:lineRule="auto"/>
              <w:rPr>
                <w:rFonts w:eastAsia="Calibri"/>
                <w:sz w:val="24"/>
                <w:szCs w:val="24"/>
              </w:rPr>
            </w:pPr>
          </w:p>
        </w:tc>
        <w:tc>
          <w:tcPr>
            <w:tcW w:w="680" w:type="dxa"/>
            <w:noWrap/>
            <w:vAlign w:val="bottom"/>
          </w:tcPr>
          <w:p w:rsidR="008262FB" w:rsidRPr="00DA6F6B" w:rsidRDefault="008262FB">
            <w:pPr>
              <w:spacing w:line="276" w:lineRule="auto"/>
              <w:rPr>
                <w:rFonts w:eastAsia="Calibri"/>
                <w:sz w:val="24"/>
                <w:szCs w:val="24"/>
              </w:rPr>
            </w:pPr>
          </w:p>
        </w:tc>
        <w:tc>
          <w:tcPr>
            <w:tcW w:w="780" w:type="dxa"/>
            <w:noWrap/>
            <w:vAlign w:val="bottom"/>
          </w:tcPr>
          <w:p w:rsidR="008262FB" w:rsidRPr="00DA6F6B" w:rsidRDefault="008262FB">
            <w:pPr>
              <w:spacing w:line="276" w:lineRule="auto"/>
              <w:rPr>
                <w:rFonts w:eastAsia="Calibri"/>
                <w:sz w:val="24"/>
                <w:szCs w:val="24"/>
              </w:rPr>
            </w:pPr>
          </w:p>
        </w:tc>
      </w:tr>
      <w:tr w:rsidR="006504F7" w:rsidRPr="00DA6F6B"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B61975">
            <w:pPr>
              <w:shd w:val="clear" w:color="auto" w:fill="FFFFFF"/>
              <w:spacing w:before="22"/>
              <w:ind w:right="-5"/>
              <w:jc w:val="both"/>
              <w:rPr>
                <w:color w:val="000000"/>
                <w:spacing w:val="2"/>
                <w:sz w:val="24"/>
                <w:szCs w:val="24"/>
              </w:rPr>
            </w:pPr>
            <w:r w:rsidRPr="00DA6F6B">
              <w:rPr>
                <w:sz w:val="24"/>
                <w:szCs w:val="24"/>
              </w:rPr>
              <w:t xml:space="preserve">Тема № 7. </w:t>
            </w:r>
            <w:r w:rsidRPr="00DA6F6B">
              <w:rPr>
                <w:color w:val="000000"/>
                <w:sz w:val="24"/>
                <w:szCs w:val="24"/>
              </w:rPr>
              <w:t xml:space="preserve"> </w:t>
            </w:r>
            <w:r w:rsidRPr="00DA6F6B">
              <w:rPr>
                <w:bCs/>
                <w:color w:val="2A2723"/>
                <w:sz w:val="24"/>
                <w:szCs w:val="24"/>
              </w:rPr>
              <w:t>Этапы обучения правильному звукопроизношению</w:t>
            </w:r>
            <w:r w:rsidRPr="00DA6F6B">
              <w:rPr>
                <w:color w:val="000000"/>
                <w:spacing w:val="-1"/>
                <w:sz w:val="24"/>
                <w:szCs w:val="24"/>
              </w:rPr>
              <w:t xml:space="preserve"> </w:t>
            </w:r>
          </w:p>
          <w:p w:rsidR="006504F7" w:rsidRPr="00DA6F6B" w:rsidRDefault="006504F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504F7" w:rsidRPr="00DA6F6B" w:rsidRDefault="006504F7">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504F7" w:rsidRPr="00DA6F6B" w:rsidRDefault="00C82ED3">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504F7" w:rsidRPr="00DA6F6B" w:rsidRDefault="006504F7">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6504F7" w:rsidRPr="00DA6F6B" w:rsidRDefault="006504F7" w:rsidP="00771424">
            <w:pPr>
              <w:jc w:val="center"/>
              <w:rPr>
                <w:color w:val="000000"/>
                <w:sz w:val="24"/>
                <w:szCs w:val="24"/>
              </w:rPr>
            </w:pPr>
            <w:r w:rsidRPr="00DA6F6B">
              <w:rPr>
                <w:color w:val="000000"/>
                <w:sz w:val="24"/>
                <w:szCs w:val="24"/>
              </w:rPr>
              <w:t> </w:t>
            </w:r>
            <w:r w:rsidR="00771424"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504F7" w:rsidRPr="00DA6F6B" w:rsidRDefault="0041572E" w:rsidP="00881A90">
            <w:pPr>
              <w:jc w:val="center"/>
              <w:rPr>
                <w:color w:val="000000"/>
                <w:sz w:val="24"/>
                <w:szCs w:val="24"/>
              </w:rPr>
            </w:pPr>
            <w:r w:rsidRPr="00DA6F6B">
              <w:rPr>
                <w:color w:val="000000"/>
                <w:sz w:val="24"/>
                <w:szCs w:val="24"/>
              </w:rPr>
              <w:t>1</w:t>
            </w:r>
          </w:p>
        </w:tc>
        <w:tc>
          <w:tcPr>
            <w:tcW w:w="780" w:type="dxa"/>
            <w:tcBorders>
              <w:top w:val="nil"/>
              <w:left w:val="nil"/>
              <w:bottom w:val="single" w:sz="8" w:space="0" w:color="auto"/>
              <w:right w:val="single" w:sz="8" w:space="0" w:color="auto"/>
            </w:tcBorders>
            <w:vAlign w:val="center"/>
          </w:tcPr>
          <w:p w:rsidR="006504F7" w:rsidRPr="00DA6F6B" w:rsidRDefault="0041572E">
            <w:pPr>
              <w:jc w:val="center"/>
              <w:rPr>
                <w:b/>
                <w:bCs/>
                <w:color w:val="000000"/>
                <w:sz w:val="24"/>
                <w:szCs w:val="24"/>
              </w:rPr>
            </w:pPr>
            <w:r w:rsidRPr="00DA6F6B">
              <w:rPr>
                <w:b/>
                <w:bCs/>
                <w:color w:val="000000"/>
                <w:sz w:val="24"/>
                <w:szCs w:val="24"/>
              </w:rPr>
              <w:t>9</w:t>
            </w:r>
          </w:p>
        </w:tc>
      </w:tr>
      <w:tr w:rsidR="006504F7" w:rsidRPr="00DA6F6B"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6504F7" w:rsidRPr="00DA6F6B" w:rsidRDefault="006504F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504F7" w:rsidRPr="00DA6F6B" w:rsidRDefault="006504F7">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DA6F6B" w:rsidRDefault="006504F7">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DA6F6B" w:rsidRDefault="006504F7">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DA6F6B" w:rsidRDefault="006504F7" w:rsidP="00B459A6">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504F7" w:rsidRPr="00DA6F6B" w:rsidRDefault="006504F7">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504F7" w:rsidRPr="00DA6F6B" w:rsidRDefault="006504F7">
            <w:pPr>
              <w:jc w:val="center"/>
              <w:rPr>
                <w:b/>
                <w:bCs/>
                <w:i/>
                <w:iCs/>
                <w:color w:val="000000"/>
                <w:sz w:val="24"/>
                <w:szCs w:val="24"/>
              </w:rPr>
            </w:pPr>
          </w:p>
        </w:tc>
      </w:tr>
      <w:tr w:rsidR="00614B17" w:rsidRPr="00DA6F6B"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pPr>
              <w:jc w:val="center"/>
              <w:rPr>
                <w:color w:val="000000"/>
                <w:sz w:val="24"/>
                <w:szCs w:val="24"/>
              </w:rPr>
            </w:pPr>
            <w:r w:rsidRPr="00DA6F6B">
              <w:rPr>
                <w:sz w:val="24"/>
                <w:szCs w:val="24"/>
              </w:rPr>
              <w:t xml:space="preserve">Тема № 8.  </w:t>
            </w:r>
            <w:r w:rsidRPr="00DA6F6B">
              <w:rPr>
                <w:bCs/>
                <w:sz w:val="24"/>
                <w:szCs w:val="24"/>
              </w:rPr>
              <w:t xml:space="preserve"> </w:t>
            </w:r>
            <w:r w:rsidRPr="00DA6F6B">
              <w:rPr>
                <w:bCs/>
                <w:color w:val="2A2723"/>
                <w:sz w:val="24"/>
                <w:szCs w:val="24"/>
              </w:rPr>
              <w:t>Методика обучения звукопроизношению на занятиях</w:t>
            </w: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C82ED3"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817A72" w:rsidP="00C673A4">
            <w:pPr>
              <w:jc w:val="center"/>
              <w:rPr>
                <w:color w:val="000000"/>
                <w:sz w:val="24"/>
                <w:szCs w:val="24"/>
              </w:rPr>
            </w:pPr>
            <w:r w:rsidRPr="00DA6F6B">
              <w:rPr>
                <w:color w:val="000000"/>
                <w:sz w:val="24"/>
                <w:szCs w:val="24"/>
              </w:rPr>
              <w:t>6</w:t>
            </w:r>
          </w:p>
        </w:tc>
        <w:tc>
          <w:tcPr>
            <w:tcW w:w="680" w:type="dxa"/>
            <w:tcBorders>
              <w:top w:val="nil"/>
              <w:left w:val="nil"/>
              <w:bottom w:val="single" w:sz="8" w:space="0" w:color="auto"/>
              <w:right w:val="single" w:sz="8" w:space="0" w:color="auto"/>
            </w:tcBorders>
            <w:vAlign w:val="center"/>
          </w:tcPr>
          <w:p w:rsidR="00614B17" w:rsidRPr="00DA6F6B" w:rsidRDefault="0041572E" w:rsidP="00C673A4">
            <w:pPr>
              <w:jc w:val="center"/>
              <w:rPr>
                <w:color w:val="000000"/>
                <w:sz w:val="24"/>
                <w:szCs w:val="24"/>
              </w:rPr>
            </w:pPr>
            <w:r w:rsidRPr="00DA6F6B">
              <w:rPr>
                <w:color w:val="000000"/>
                <w:sz w:val="24"/>
                <w:szCs w:val="24"/>
              </w:rPr>
              <w:t>1</w:t>
            </w:r>
          </w:p>
        </w:tc>
        <w:tc>
          <w:tcPr>
            <w:tcW w:w="780" w:type="dxa"/>
            <w:tcBorders>
              <w:top w:val="nil"/>
              <w:left w:val="nil"/>
              <w:bottom w:val="single" w:sz="8" w:space="0" w:color="auto"/>
              <w:right w:val="single" w:sz="8" w:space="0" w:color="auto"/>
            </w:tcBorders>
            <w:vAlign w:val="center"/>
          </w:tcPr>
          <w:p w:rsidR="00614B17" w:rsidRPr="00DA6F6B" w:rsidRDefault="00614B17" w:rsidP="0041572E">
            <w:pPr>
              <w:jc w:val="center"/>
              <w:rPr>
                <w:b/>
                <w:bCs/>
                <w:color w:val="000000"/>
                <w:sz w:val="24"/>
                <w:szCs w:val="24"/>
              </w:rPr>
            </w:pPr>
            <w:r w:rsidRPr="00DA6F6B">
              <w:rPr>
                <w:b/>
                <w:bCs/>
                <w:color w:val="000000"/>
                <w:sz w:val="24"/>
                <w:szCs w:val="24"/>
              </w:rPr>
              <w:t>1</w:t>
            </w:r>
            <w:r w:rsidR="0041572E" w:rsidRPr="00DA6F6B">
              <w:rPr>
                <w:b/>
                <w:bCs/>
                <w:color w:val="000000"/>
                <w:sz w:val="24"/>
                <w:szCs w:val="24"/>
              </w:rPr>
              <w:t>1</w:t>
            </w:r>
          </w:p>
        </w:tc>
      </w:tr>
      <w:tr w:rsidR="00192584" w:rsidRPr="00DA6F6B"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DA6F6B"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r w:rsidR="00F16B5E"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rsidP="00B459A6">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DA6F6B" w:rsidRDefault="00F16B5E" w:rsidP="00192584">
            <w:pPr>
              <w:jc w:val="center"/>
              <w:rPr>
                <w:sz w:val="24"/>
                <w:szCs w:val="24"/>
              </w:rPr>
            </w:pPr>
            <w:r w:rsidRPr="00DA6F6B">
              <w:rPr>
                <w:b/>
                <w:bCs/>
                <w:i/>
                <w:iCs/>
                <w:color w:val="000000"/>
                <w:sz w:val="24"/>
                <w:szCs w:val="24"/>
              </w:rPr>
              <w:t>2</w:t>
            </w:r>
          </w:p>
        </w:tc>
      </w:tr>
      <w:tr w:rsidR="00614B17" w:rsidRPr="00DA6F6B"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rPr>
                <w:bCs/>
                <w:color w:val="2A2723"/>
                <w:sz w:val="24"/>
                <w:szCs w:val="24"/>
              </w:rPr>
            </w:pPr>
            <w:r w:rsidRPr="00DA6F6B">
              <w:rPr>
                <w:sz w:val="24"/>
                <w:szCs w:val="24"/>
              </w:rPr>
              <w:t xml:space="preserve">Тема № 9. </w:t>
            </w:r>
            <w:r w:rsidRPr="00DA6F6B">
              <w:rPr>
                <w:bCs/>
                <w:sz w:val="24"/>
                <w:szCs w:val="24"/>
              </w:rPr>
              <w:t xml:space="preserve"> </w:t>
            </w:r>
            <w:r w:rsidRPr="00DA6F6B">
              <w:rPr>
                <w:sz w:val="24"/>
                <w:szCs w:val="24"/>
              </w:rPr>
              <w:t xml:space="preserve"> </w:t>
            </w:r>
            <w:r w:rsidRPr="00DA6F6B">
              <w:rPr>
                <w:bCs/>
                <w:color w:val="2A2723"/>
                <w:sz w:val="24"/>
                <w:szCs w:val="24"/>
              </w:rPr>
              <w:t>Формирование звуковой выразительности речи</w:t>
            </w:r>
          </w:p>
          <w:p w:rsidR="00614B17" w:rsidRPr="00DA6F6B" w:rsidRDefault="00614B1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41572E" w:rsidP="00C673A4">
            <w:pPr>
              <w:jc w:val="center"/>
              <w:rPr>
                <w:color w:val="000000"/>
                <w:sz w:val="24"/>
                <w:szCs w:val="24"/>
              </w:rPr>
            </w:pPr>
            <w:r w:rsidRPr="00DA6F6B">
              <w:rPr>
                <w:color w:val="000000"/>
                <w:sz w:val="24"/>
                <w:szCs w:val="24"/>
              </w:rPr>
              <w:t>1</w:t>
            </w:r>
          </w:p>
        </w:tc>
        <w:tc>
          <w:tcPr>
            <w:tcW w:w="780" w:type="dxa"/>
            <w:tcBorders>
              <w:top w:val="nil"/>
              <w:left w:val="nil"/>
              <w:bottom w:val="single" w:sz="8" w:space="0" w:color="auto"/>
              <w:right w:val="single" w:sz="8" w:space="0" w:color="auto"/>
            </w:tcBorders>
            <w:vAlign w:val="center"/>
          </w:tcPr>
          <w:p w:rsidR="00614B17" w:rsidRPr="00DA6F6B" w:rsidRDefault="0041572E" w:rsidP="00C673A4">
            <w:pPr>
              <w:jc w:val="center"/>
              <w:rPr>
                <w:b/>
                <w:bCs/>
                <w:color w:val="000000"/>
                <w:sz w:val="24"/>
                <w:szCs w:val="24"/>
              </w:rPr>
            </w:pPr>
            <w:r w:rsidRPr="00DA6F6B">
              <w:rPr>
                <w:b/>
                <w:bCs/>
                <w:color w:val="000000"/>
                <w:sz w:val="24"/>
                <w:szCs w:val="24"/>
              </w:rPr>
              <w:t>7</w:t>
            </w:r>
          </w:p>
        </w:tc>
      </w:tr>
      <w:tr w:rsidR="00192584" w:rsidRPr="00DA6F6B"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DA6F6B"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В т.ч. в ин</w:t>
            </w:r>
            <w:r w:rsidRPr="00DA6F6B">
              <w:rPr>
                <w:i/>
                <w:iCs/>
                <w:color w:val="000000"/>
                <w:sz w:val="24"/>
                <w:szCs w:val="24"/>
              </w:rPr>
              <w:lastRenderedPageBreak/>
              <w:t>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F16B5E">
            <w:pPr>
              <w:jc w:val="center"/>
              <w:rPr>
                <w:i/>
                <w:iCs/>
                <w:color w:val="000000"/>
                <w:sz w:val="24"/>
                <w:szCs w:val="24"/>
              </w:rPr>
            </w:pPr>
            <w:r w:rsidRPr="00DA6F6B">
              <w:rPr>
                <w:i/>
                <w:iCs/>
                <w:color w:val="000000"/>
                <w:sz w:val="24"/>
                <w:szCs w:val="24"/>
              </w:rPr>
              <w:t>2</w:t>
            </w:r>
            <w:r w:rsidR="00192584"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DA6F6B" w:rsidRDefault="00F16B5E" w:rsidP="00192584">
            <w:pPr>
              <w:jc w:val="center"/>
              <w:rPr>
                <w:sz w:val="24"/>
                <w:szCs w:val="24"/>
              </w:rPr>
            </w:pPr>
            <w:r w:rsidRPr="00DA6F6B">
              <w:rPr>
                <w:b/>
                <w:bCs/>
                <w:i/>
                <w:iCs/>
                <w:color w:val="000000"/>
                <w:sz w:val="24"/>
                <w:szCs w:val="24"/>
              </w:rPr>
              <w:t>2</w:t>
            </w:r>
          </w:p>
        </w:tc>
      </w:tr>
      <w:tr w:rsidR="008262FB" w:rsidRPr="00DA6F6B"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262FB" w:rsidRPr="00DA6F6B" w:rsidRDefault="008262FB">
            <w:pPr>
              <w:jc w:val="center"/>
              <w:rPr>
                <w:color w:val="000000"/>
                <w:sz w:val="24"/>
                <w:szCs w:val="24"/>
              </w:rPr>
            </w:pPr>
            <w:r w:rsidRPr="00DA6F6B">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262FB" w:rsidRPr="00DA6F6B" w:rsidRDefault="008262FB">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DA6F6B" w:rsidRDefault="00544B5D">
            <w:pPr>
              <w:jc w:val="center"/>
              <w:rPr>
                <w:color w:val="000000"/>
                <w:sz w:val="24"/>
                <w:szCs w:val="24"/>
              </w:rPr>
            </w:pPr>
            <w:r w:rsidRPr="00DA6F6B">
              <w:rPr>
                <w:color w:val="000000"/>
                <w:sz w:val="24"/>
                <w:szCs w:val="24"/>
              </w:rPr>
              <w:t>2</w:t>
            </w:r>
            <w:r w:rsidR="00297AA2" w:rsidRPr="00DA6F6B">
              <w:rPr>
                <w:color w:val="000000"/>
                <w:sz w:val="24"/>
                <w:szCs w:val="24"/>
              </w:rPr>
              <w:t>8</w:t>
            </w:r>
          </w:p>
        </w:tc>
        <w:tc>
          <w:tcPr>
            <w:tcW w:w="680" w:type="dxa"/>
            <w:tcBorders>
              <w:top w:val="nil"/>
              <w:left w:val="nil"/>
              <w:bottom w:val="single" w:sz="8" w:space="0" w:color="auto"/>
              <w:right w:val="single" w:sz="8" w:space="0" w:color="auto"/>
            </w:tcBorders>
            <w:vAlign w:val="center"/>
          </w:tcPr>
          <w:p w:rsidR="008262FB" w:rsidRPr="00DA6F6B" w:rsidRDefault="008262FB">
            <w:pPr>
              <w:jc w:val="center"/>
              <w:rPr>
                <w:color w:val="000000"/>
                <w:sz w:val="24"/>
                <w:szCs w:val="24"/>
              </w:rPr>
            </w:pPr>
            <w:r w:rsidRPr="00DA6F6B">
              <w:rPr>
                <w:color w:val="000000"/>
                <w:sz w:val="24"/>
                <w:szCs w:val="24"/>
              </w:rPr>
              <w:t>0</w:t>
            </w:r>
          </w:p>
        </w:tc>
        <w:tc>
          <w:tcPr>
            <w:tcW w:w="680" w:type="dxa"/>
            <w:tcBorders>
              <w:top w:val="nil"/>
              <w:left w:val="nil"/>
              <w:bottom w:val="single" w:sz="8" w:space="0" w:color="auto"/>
              <w:right w:val="single" w:sz="8" w:space="0" w:color="auto"/>
            </w:tcBorders>
            <w:vAlign w:val="center"/>
          </w:tcPr>
          <w:p w:rsidR="008262FB" w:rsidRPr="00DA6F6B" w:rsidRDefault="00544B5D">
            <w:pPr>
              <w:jc w:val="center"/>
              <w:rPr>
                <w:color w:val="000000"/>
                <w:sz w:val="24"/>
                <w:szCs w:val="24"/>
              </w:rPr>
            </w:pPr>
            <w:r w:rsidRPr="00DA6F6B">
              <w:rPr>
                <w:color w:val="000000"/>
                <w:sz w:val="24"/>
                <w:szCs w:val="24"/>
              </w:rPr>
              <w:t>42</w:t>
            </w:r>
          </w:p>
        </w:tc>
        <w:tc>
          <w:tcPr>
            <w:tcW w:w="680" w:type="dxa"/>
            <w:tcBorders>
              <w:top w:val="nil"/>
              <w:left w:val="nil"/>
              <w:bottom w:val="single" w:sz="8" w:space="0" w:color="auto"/>
              <w:right w:val="single" w:sz="8" w:space="0" w:color="auto"/>
            </w:tcBorders>
            <w:vAlign w:val="center"/>
          </w:tcPr>
          <w:p w:rsidR="008262FB" w:rsidRPr="00DA6F6B" w:rsidRDefault="00544B5D" w:rsidP="00D35653">
            <w:pPr>
              <w:jc w:val="center"/>
              <w:rPr>
                <w:color w:val="000000"/>
                <w:sz w:val="24"/>
                <w:szCs w:val="24"/>
              </w:rPr>
            </w:pPr>
            <w:r w:rsidRPr="00DA6F6B">
              <w:rPr>
                <w:color w:val="000000"/>
                <w:sz w:val="24"/>
                <w:szCs w:val="24"/>
              </w:rPr>
              <w:t>11</w:t>
            </w:r>
          </w:p>
        </w:tc>
        <w:tc>
          <w:tcPr>
            <w:tcW w:w="780" w:type="dxa"/>
            <w:tcBorders>
              <w:top w:val="nil"/>
              <w:left w:val="nil"/>
              <w:bottom w:val="single" w:sz="8" w:space="0" w:color="auto"/>
              <w:right w:val="single" w:sz="8" w:space="0" w:color="auto"/>
            </w:tcBorders>
            <w:vAlign w:val="center"/>
          </w:tcPr>
          <w:p w:rsidR="008262FB" w:rsidRPr="00DA6F6B" w:rsidRDefault="00544B5D" w:rsidP="00297AA2">
            <w:pPr>
              <w:jc w:val="center"/>
              <w:rPr>
                <w:b/>
                <w:bCs/>
                <w:color w:val="000000"/>
                <w:sz w:val="24"/>
                <w:szCs w:val="24"/>
              </w:rPr>
            </w:pPr>
            <w:r w:rsidRPr="00DA6F6B">
              <w:rPr>
                <w:b/>
                <w:bCs/>
                <w:color w:val="000000"/>
                <w:sz w:val="24"/>
                <w:szCs w:val="24"/>
              </w:rPr>
              <w:t>81</w:t>
            </w:r>
          </w:p>
        </w:tc>
      </w:tr>
      <w:tr w:rsidR="008262FB" w:rsidRPr="00DA6F6B"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DA6F6B" w:rsidRDefault="008262F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DA6F6B" w:rsidRDefault="008262FB">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DA6F6B" w:rsidRDefault="00D35653">
            <w:pPr>
              <w:jc w:val="center"/>
              <w:rPr>
                <w:i/>
                <w:iCs/>
                <w:color w:val="000000"/>
                <w:sz w:val="24"/>
                <w:szCs w:val="24"/>
              </w:rPr>
            </w:pPr>
            <w:r w:rsidRPr="00DA6F6B">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262FB" w:rsidRPr="00DA6F6B" w:rsidRDefault="008262FB">
            <w:pPr>
              <w:jc w:val="center"/>
              <w:rPr>
                <w:i/>
                <w:iCs/>
                <w:color w:val="000000"/>
                <w:sz w:val="24"/>
                <w:szCs w:val="24"/>
              </w:rPr>
            </w:pPr>
            <w:r w:rsidRPr="00DA6F6B">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262FB" w:rsidRPr="00DA6F6B" w:rsidRDefault="00297AA2">
            <w:pPr>
              <w:jc w:val="center"/>
              <w:rPr>
                <w:i/>
                <w:iCs/>
                <w:color w:val="000000"/>
                <w:sz w:val="24"/>
                <w:szCs w:val="24"/>
              </w:rPr>
            </w:pPr>
            <w:r w:rsidRPr="00DA6F6B">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8262FB" w:rsidRPr="00DA6F6B" w:rsidRDefault="008262FB">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DA6F6B" w:rsidRDefault="00D35653" w:rsidP="00297AA2">
            <w:pPr>
              <w:jc w:val="center"/>
              <w:rPr>
                <w:b/>
                <w:bCs/>
                <w:i/>
                <w:iCs/>
                <w:color w:val="000000"/>
                <w:sz w:val="24"/>
                <w:szCs w:val="24"/>
              </w:rPr>
            </w:pPr>
            <w:r w:rsidRPr="00DA6F6B">
              <w:rPr>
                <w:b/>
                <w:bCs/>
                <w:i/>
                <w:iCs/>
                <w:color w:val="000000"/>
                <w:sz w:val="24"/>
                <w:szCs w:val="24"/>
              </w:rPr>
              <w:t>1</w:t>
            </w:r>
            <w:r w:rsidR="00297AA2" w:rsidRPr="00DA6F6B">
              <w:rPr>
                <w:b/>
                <w:bCs/>
                <w:i/>
                <w:iCs/>
                <w:color w:val="000000"/>
                <w:sz w:val="24"/>
                <w:szCs w:val="24"/>
              </w:rPr>
              <w:t>0</w:t>
            </w:r>
          </w:p>
        </w:tc>
      </w:tr>
      <w:tr w:rsidR="00705B73" w:rsidRPr="00DA6F6B"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DA6F6B" w:rsidRDefault="00705B73" w:rsidP="00774C03">
            <w:pPr>
              <w:jc w:val="center"/>
              <w:rPr>
                <w:color w:val="000000"/>
                <w:sz w:val="24"/>
                <w:szCs w:val="24"/>
              </w:rPr>
            </w:pPr>
            <w:bookmarkStart w:id="0" w:name="RANGE!A67"/>
            <w:bookmarkEnd w:id="0"/>
            <w:r w:rsidRPr="00DA6F6B">
              <w:rPr>
                <w:color w:val="000000"/>
                <w:sz w:val="24"/>
                <w:szCs w:val="24"/>
              </w:rPr>
              <w:t>Контроль (</w:t>
            </w:r>
            <w:r w:rsidR="00774C03" w:rsidRPr="00DA6F6B">
              <w:rPr>
                <w:color w:val="000000"/>
                <w:sz w:val="24"/>
                <w:szCs w:val="24"/>
              </w:rPr>
              <w:t>экзамен</w:t>
            </w:r>
            <w:r w:rsidRPr="00DA6F6B">
              <w:rPr>
                <w:color w:val="000000"/>
                <w:sz w:val="24"/>
                <w:szCs w:val="24"/>
              </w:rPr>
              <w:t>)</w:t>
            </w:r>
          </w:p>
        </w:tc>
        <w:tc>
          <w:tcPr>
            <w:tcW w:w="459" w:type="dxa"/>
            <w:tcBorders>
              <w:top w:val="nil"/>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780" w:type="dxa"/>
            <w:tcBorders>
              <w:top w:val="nil"/>
              <w:left w:val="nil"/>
              <w:bottom w:val="single" w:sz="8" w:space="0" w:color="auto"/>
              <w:right w:val="single" w:sz="8" w:space="0" w:color="auto"/>
            </w:tcBorders>
            <w:vAlign w:val="center"/>
          </w:tcPr>
          <w:p w:rsidR="00705B73" w:rsidRPr="00DA6F6B" w:rsidRDefault="00544B5D">
            <w:pPr>
              <w:jc w:val="center"/>
              <w:rPr>
                <w:b/>
                <w:bCs/>
                <w:color w:val="000000"/>
                <w:sz w:val="24"/>
                <w:szCs w:val="24"/>
              </w:rPr>
            </w:pPr>
            <w:bookmarkStart w:id="1" w:name="RANGE!H67"/>
            <w:bookmarkEnd w:id="1"/>
            <w:r w:rsidRPr="00DA6F6B">
              <w:rPr>
                <w:b/>
                <w:bCs/>
                <w:color w:val="000000"/>
                <w:sz w:val="24"/>
                <w:szCs w:val="24"/>
              </w:rPr>
              <w:t>27</w:t>
            </w:r>
          </w:p>
        </w:tc>
      </w:tr>
      <w:tr w:rsidR="00705B73" w:rsidRPr="00DA6F6B"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DA6F6B" w:rsidRDefault="00705B73" w:rsidP="00A4789E">
            <w:pPr>
              <w:jc w:val="center"/>
              <w:rPr>
                <w:color w:val="000000"/>
                <w:sz w:val="24"/>
                <w:szCs w:val="24"/>
              </w:rPr>
            </w:pPr>
            <w:bookmarkStart w:id="2" w:name="RANGE!A68"/>
            <w:bookmarkEnd w:id="2"/>
            <w:r w:rsidRPr="00DA6F6B">
              <w:rPr>
                <w:color w:val="000000"/>
                <w:sz w:val="24"/>
                <w:szCs w:val="24"/>
              </w:rPr>
              <w:t xml:space="preserve">Итого с </w:t>
            </w:r>
            <w:r w:rsidR="00774C03" w:rsidRPr="00DA6F6B">
              <w:rPr>
                <w:color w:val="000000"/>
                <w:sz w:val="24"/>
                <w:szCs w:val="24"/>
              </w:rPr>
              <w:t>экзамен</w:t>
            </w:r>
            <w:r w:rsidRPr="00DA6F6B">
              <w:rPr>
                <w:color w:val="000000"/>
                <w:sz w:val="24"/>
                <w:szCs w:val="24"/>
              </w:rPr>
              <w:t>ом</w:t>
            </w:r>
          </w:p>
        </w:tc>
        <w:tc>
          <w:tcPr>
            <w:tcW w:w="899" w:type="dxa"/>
            <w:gridSpan w:val="2"/>
            <w:tcBorders>
              <w:top w:val="single" w:sz="8" w:space="0" w:color="auto"/>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5B73" w:rsidRPr="00DA6F6B" w:rsidRDefault="00B459A6">
            <w:pPr>
              <w:jc w:val="center"/>
              <w:rPr>
                <w:b/>
                <w:bCs/>
                <w:i/>
                <w:iCs/>
                <w:color w:val="000000"/>
                <w:sz w:val="24"/>
                <w:szCs w:val="24"/>
              </w:rPr>
            </w:pPr>
            <w:r w:rsidRPr="00DA6F6B">
              <w:rPr>
                <w:b/>
                <w:bCs/>
                <w:color w:val="000000"/>
                <w:sz w:val="24"/>
                <w:szCs w:val="24"/>
              </w:rPr>
              <w:t>108</w:t>
            </w:r>
          </w:p>
        </w:tc>
      </w:tr>
    </w:tbl>
    <w:p w:rsidR="00875896" w:rsidRPr="00DA6F6B" w:rsidRDefault="00875896" w:rsidP="00A76E53">
      <w:pPr>
        <w:tabs>
          <w:tab w:val="left" w:pos="900"/>
        </w:tabs>
        <w:ind w:firstLine="709"/>
        <w:jc w:val="both"/>
        <w:rPr>
          <w:b/>
          <w:color w:val="000000"/>
          <w:sz w:val="24"/>
          <w:szCs w:val="24"/>
        </w:rPr>
      </w:pPr>
    </w:p>
    <w:p w:rsidR="00DC3B37" w:rsidRPr="00DA6F6B" w:rsidRDefault="00DC3B37" w:rsidP="00A76E53">
      <w:pPr>
        <w:tabs>
          <w:tab w:val="left" w:pos="900"/>
        </w:tabs>
        <w:ind w:firstLine="709"/>
        <w:jc w:val="both"/>
        <w:rPr>
          <w:b/>
          <w:color w:val="000000"/>
          <w:sz w:val="24"/>
          <w:szCs w:val="24"/>
        </w:rPr>
      </w:pPr>
    </w:p>
    <w:p w:rsidR="007F4B97" w:rsidRPr="00DA6F6B" w:rsidRDefault="00114770" w:rsidP="00A76E53">
      <w:pPr>
        <w:tabs>
          <w:tab w:val="left" w:pos="900"/>
        </w:tabs>
        <w:ind w:firstLine="709"/>
        <w:jc w:val="both"/>
        <w:rPr>
          <w:b/>
          <w:color w:val="000000"/>
          <w:sz w:val="24"/>
          <w:szCs w:val="24"/>
        </w:rPr>
      </w:pPr>
      <w:r w:rsidRPr="00DA6F6B">
        <w:rPr>
          <w:b/>
          <w:color w:val="000000"/>
          <w:sz w:val="24"/>
          <w:szCs w:val="24"/>
        </w:rPr>
        <w:t xml:space="preserve">5.2. </w:t>
      </w:r>
      <w:r w:rsidR="007F4B97" w:rsidRPr="00DA6F6B">
        <w:rPr>
          <w:b/>
          <w:color w:val="000000"/>
          <w:sz w:val="24"/>
          <w:szCs w:val="24"/>
        </w:rPr>
        <w:t xml:space="preserve">Тематический план для </w:t>
      </w:r>
      <w:r w:rsidR="00586FAD" w:rsidRPr="00DA6F6B">
        <w:rPr>
          <w:b/>
          <w:color w:val="000000"/>
          <w:sz w:val="24"/>
          <w:szCs w:val="24"/>
        </w:rPr>
        <w:t>за</w:t>
      </w:r>
      <w:r w:rsidR="007F4B97" w:rsidRPr="00DA6F6B">
        <w:rPr>
          <w:b/>
          <w:color w:val="000000"/>
          <w:sz w:val="24"/>
          <w:szCs w:val="24"/>
        </w:rPr>
        <w:t>очной формы обучения</w:t>
      </w:r>
    </w:p>
    <w:p w:rsidR="006E0512" w:rsidRPr="00DA6F6B"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B459A6" w:rsidRPr="00DA6F6B" w:rsidTr="00F2576A">
        <w:trPr>
          <w:trHeight w:val="90"/>
        </w:trPr>
        <w:tc>
          <w:tcPr>
            <w:tcW w:w="5576" w:type="dxa"/>
            <w:noWrap/>
            <w:vAlign w:val="bottom"/>
          </w:tcPr>
          <w:p w:rsidR="00B459A6" w:rsidRPr="00DA6F6B" w:rsidRDefault="00B459A6" w:rsidP="00F2576A">
            <w:pPr>
              <w:widowControl/>
              <w:autoSpaceDE/>
              <w:autoSpaceDN/>
              <w:adjustRightInd/>
              <w:rPr>
                <w:rFonts w:ascii="Calibri" w:eastAsia="Calibri" w:hAnsi="Calibri"/>
              </w:rPr>
            </w:pPr>
          </w:p>
        </w:tc>
        <w:tc>
          <w:tcPr>
            <w:tcW w:w="459" w:type="dxa"/>
            <w:noWrap/>
            <w:vAlign w:val="bottom"/>
          </w:tcPr>
          <w:p w:rsidR="00B459A6" w:rsidRPr="00DA6F6B" w:rsidRDefault="00B459A6" w:rsidP="00F2576A">
            <w:pPr>
              <w:widowControl/>
              <w:autoSpaceDE/>
              <w:autoSpaceDN/>
              <w:adjustRightInd/>
              <w:rPr>
                <w:rFonts w:ascii="Calibri" w:eastAsia="Calibri" w:hAnsi="Calibri"/>
              </w:rPr>
            </w:pPr>
          </w:p>
        </w:tc>
        <w:tc>
          <w:tcPr>
            <w:tcW w:w="44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780" w:type="dxa"/>
            <w:noWrap/>
            <w:vAlign w:val="bottom"/>
          </w:tcPr>
          <w:p w:rsidR="00B459A6" w:rsidRPr="00DA6F6B" w:rsidRDefault="00B459A6" w:rsidP="00F2576A">
            <w:pPr>
              <w:widowControl/>
              <w:autoSpaceDE/>
              <w:autoSpaceDN/>
              <w:adjustRightInd/>
              <w:rPr>
                <w:rFonts w:ascii="Calibri" w:eastAsia="Calibri" w:hAnsi="Calibri"/>
              </w:rPr>
            </w:pPr>
          </w:p>
        </w:tc>
      </w:tr>
      <w:tr w:rsidR="00B459A6" w:rsidRPr="00DA6F6B" w:rsidTr="00F2576A">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B459A6" w:rsidRPr="00DA6F6B" w:rsidRDefault="00B459A6" w:rsidP="00F2576A">
            <w:pPr>
              <w:jc w:val="center"/>
              <w:rPr>
                <w:color w:val="000000"/>
                <w:sz w:val="24"/>
                <w:szCs w:val="24"/>
              </w:rPr>
            </w:pPr>
            <w:r w:rsidRPr="00DA6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Лек</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Лаб</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Пр</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СРС</w:t>
            </w:r>
          </w:p>
        </w:tc>
        <w:tc>
          <w:tcPr>
            <w:tcW w:w="7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b/>
                <w:bCs/>
                <w:color w:val="000000"/>
              </w:rPr>
            </w:pPr>
            <w:r w:rsidRPr="00DA6F6B">
              <w:rPr>
                <w:b/>
                <w:bCs/>
                <w:color w:val="000000"/>
              </w:rPr>
              <w:t>Всего</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jc w:val="center"/>
              <w:rPr>
                <w:color w:val="000000"/>
                <w:sz w:val="24"/>
                <w:szCs w:val="24"/>
              </w:rPr>
            </w:pPr>
            <w:r w:rsidRPr="00DA6F6B">
              <w:rPr>
                <w:sz w:val="24"/>
                <w:szCs w:val="24"/>
              </w:rPr>
              <w:t xml:space="preserve">Тема № 1. </w:t>
            </w:r>
            <w:r w:rsidRPr="00DA6F6B">
              <w:rPr>
                <w:bCs/>
                <w:color w:val="2A2723"/>
                <w:sz w:val="24"/>
                <w:szCs w:val="24"/>
              </w:rPr>
              <w:t>Понятие звуковой культуры речи, ее значение для развития личности ребенка</w:t>
            </w: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402D02" w:rsidP="00F2576A">
            <w:pPr>
              <w:jc w:val="center"/>
              <w:rPr>
                <w:color w:val="000000"/>
                <w:sz w:val="24"/>
                <w:szCs w:val="24"/>
              </w:rPr>
            </w:pPr>
            <w:r w:rsidRPr="00DA6F6B">
              <w:rPr>
                <w:color w:val="000000"/>
                <w:sz w:val="24"/>
                <w:szCs w:val="24"/>
              </w:rPr>
              <w:t>8</w:t>
            </w:r>
          </w:p>
        </w:tc>
        <w:tc>
          <w:tcPr>
            <w:tcW w:w="780" w:type="dxa"/>
            <w:tcBorders>
              <w:top w:val="nil"/>
              <w:left w:val="nil"/>
              <w:bottom w:val="single" w:sz="8" w:space="0" w:color="auto"/>
              <w:right w:val="single" w:sz="8" w:space="0" w:color="auto"/>
            </w:tcBorders>
            <w:vAlign w:val="center"/>
          </w:tcPr>
          <w:p w:rsidR="00B61975" w:rsidRPr="00DA6F6B" w:rsidRDefault="00782D6B" w:rsidP="00402D02">
            <w:pPr>
              <w:jc w:val="center"/>
              <w:rPr>
                <w:b/>
                <w:bCs/>
                <w:color w:val="000000"/>
                <w:sz w:val="24"/>
                <w:szCs w:val="24"/>
              </w:rPr>
            </w:pPr>
            <w:r w:rsidRPr="00DA6F6B">
              <w:rPr>
                <w:b/>
                <w:bCs/>
                <w:color w:val="000000"/>
                <w:sz w:val="24"/>
                <w:szCs w:val="24"/>
              </w:rPr>
              <w:t>1</w:t>
            </w:r>
            <w:r w:rsidR="00402D02" w:rsidRPr="00DA6F6B">
              <w:rPr>
                <w:b/>
                <w:bCs/>
                <w:color w:val="000000"/>
                <w:sz w:val="24"/>
                <w:szCs w:val="24"/>
              </w:rPr>
              <w:t>0</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widowControl/>
              <w:rPr>
                <w:sz w:val="24"/>
                <w:szCs w:val="24"/>
              </w:rPr>
            </w:pPr>
            <w:r w:rsidRPr="00DA6F6B">
              <w:rPr>
                <w:sz w:val="24"/>
                <w:szCs w:val="24"/>
              </w:rPr>
              <w:t xml:space="preserve">Тема № 2. Язык и речь. Основные </w:t>
            </w:r>
            <w:r w:rsidRPr="00DA6F6B">
              <w:rPr>
                <w:color w:val="2A2723"/>
                <w:sz w:val="24"/>
                <w:szCs w:val="24"/>
              </w:rPr>
              <w:t>аспекты звуковой стороны речи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402D02"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402D02">
            <w:pPr>
              <w:jc w:val="center"/>
              <w:rPr>
                <w:b/>
                <w:bCs/>
                <w:color w:val="000000"/>
                <w:sz w:val="24"/>
                <w:szCs w:val="24"/>
              </w:rPr>
            </w:pPr>
            <w:r w:rsidRPr="00DA6F6B">
              <w:rPr>
                <w:b/>
                <w:bCs/>
                <w:color w:val="000000"/>
                <w:sz w:val="24"/>
                <w:szCs w:val="24"/>
              </w:rPr>
              <w:t>1</w:t>
            </w:r>
            <w:r w:rsidR="00402D02" w:rsidRPr="00DA6F6B">
              <w:rPr>
                <w:b/>
                <w:bCs/>
                <w:color w:val="000000"/>
                <w:sz w:val="24"/>
                <w:szCs w:val="24"/>
              </w:rPr>
              <w:t>2</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jc w:val="center"/>
              <w:rPr>
                <w:color w:val="000000"/>
                <w:sz w:val="24"/>
                <w:szCs w:val="24"/>
              </w:rPr>
            </w:pPr>
            <w:r w:rsidRPr="00DA6F6B">
              <w:rPr>
                <w:sz w:val="24"/>
                <w:szCs w:val="24"/>
              </w:rPr>
              <w:t xml:space="preserve">Тема № 3. </w:t>
            </w:r>
            <w:r w:rsidRPr="00DA6F6B">
              <w:rPr>
                <w:bCs/>
                <w:sz w:val="24"/>
                <w:szCs w:val="24"/>
              </w:rPr>
              <w:t xml:space="preserve"> Основные механизмы устной речи</w:t>
            </w:r>
            <w:r w:rsidRPr="00DA6F6B">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402D02">
            <w:pPr>
              <w:jc w:val="center"/>
              <w:rPr>
                <w:color w:val="000000"/>
                <w:sz w:val="24"/>
                <w:szCs w:val="24"/>
              </w:rPr>
            </w:pPr>
            <w:r w:rsidRPr="00DA6F6B">
              <w:rPr>
                <w:color w:val="000000"/>
                <w:sz w:val="24"/>
                <w:szCs w:val="24"/>
              </w:rPr>
              <w:t>1</w:t>
            </w:r>
            <w:r w:rsidR="00402D02" w:rsidRPr="00DA6F6B">
              <w:rPr>
                <w:color w:val="000000"/>
                <w:sz w:val="24"/>
                <w:szCs w:val="24"/>
              </w:rPr>
              <w:t>0</w:t>
            </w:r>
          </w:p>
        </w:tc>
        <w:tc>
          <w:tcPr>
            <w:tcW w:w="780" w:type="dxa"/>
            <w:tcBorders>
              <w:top w:val="nil"/>
              <w:left w:val="nil"/>
              <w:bottom w:val="single" w:sz="8" w:space="0" w:color="auto"/>
              <w:right w:val="single" w:sz="8" w:space="0" w:color="auto"/>
            </w:tcBorders>
            <w:vAlign w:val="center"/>
          </w:tcPr>
          <w:p w:rsidR="007021E7" w:rsidRPr="00DA6F6B" w:rsidRDefault="007021E7" w:rsidP="00402D02">
            <w:pPr>
              <w:jc w:val="center"/>
              <w:rPr>
                <w:b/>
                <w:bCs/>
                <w:color w:val="000000"/>
                <w:sz w:val="24"/>
                <w:szCs w:val="24"/>
              </w:rPr>
            </w:pPr>
            <w:r w:rsidRPr="00DA6F6B">
              <w:rPr>
                <w:b/>
                <w:bCs/>
                <w:color w:val="000000"/>
                <w:sz w:val="24"/>
                <w:szCs w:val="24"/>
              </w:rPr>
              <w:t>1</w:t>
            </w:r>
            <w:r w:rsidR="00402D02" w:rsidRPr="00DA6F6B">
              <w:rPr>
                <w:b/>
                <w:bCs/>
                <w:color w:val="000000"/>
                <w:sz w:val="24"/>
                <w:szCs w:val="24"/>
              </w:rPr>
              <w:t>0</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widowControl/>
              <w:shd w:val="clear" w:color="auto" w:fill="FFFFFF"/>
              <w:autoSpaceDE/>
              <w:adjustRightInd/>
              <w:spacing w:before="29"/>
              <w:ind w:right="-5"/>
              <w:jc w:val="both"/>
              <w:rPr>
                <w:color w:val="000000"/>
                <w:spacing w:val="-1"/>
                <w:sz w:val="24"/>
                <w:szCs w:val="24"/>
              </w:rPr>
            </w:pPr>
            <w:r w:rsidRPr="00DA6F6B">
              <w:rPr>
                <w:sz w:val="24"/>
                <w:szCs w:val="24"/>
              </w:rPr>
              <w:t xml:space="preserve">Тема № 4. </w:t>
            </w:r>
            <w:r w:rsidRPr="00DA6F6B">
              <w:rPr>
                <w:color w:val="2A2723"/>
                <w:sz w:val="24"/>
                <w:szCs w:val="24"/>
              </w:rPr>
              <w:t>Лингвистический аспект звуковой стороны речи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402D02"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402D02">
            <w:pPr>
              <w:jc w:val="center"/>
              <w:rPr>
                <w:b/>
                <w:bCs/>
                <w:color w:val="000000"/>
                <w:sz w:val="24"/>
                <w:szCs w:val="24"/>
              </w:rPr>
            </w:pPr>
            <w:r w:rsidRPr="00DA6F6B">
              <w:rPr>
                <w:b/>
                <w:bCs/>
                <w:color w:val="000000"/>
                <w:sz w:val="24"/>
                <w:szCs w:val="24"/>
              </w:rPr>
              <w:t>1</w:t>
            </w:r>
            <w:r w:rsidR="00402D02" w:rsidRPr="00DA6F6B">
              <w:rPr>
                <w:b/>
                <w:bCs/>
                <w:color w:val="000000"/>
                <w:sz w:val="24"/>
                <w:szCs w:val="24"/>
              </w:rPr>
              <w:t>4</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widowControl/>
              <w:shd w:val="clear" w:color="auto" w:fill="FFFFFF"/>
              <w:autoSpaceDE/>
              <w:adjustRightInd/>
              <w:ind w:right="-5"/>
              <w:jc w:val="both"/>
              <w:rPr>
                <w:color w:val="000000"/>
                <w:spacing w:val="3"/>
                <w:sz w:val="24"/>
                <w:szCs w:val="24"/>
              </w:rPr>
            </w:pPr>
            <w:r w:rsidRPr="00DA6F6B">
              <w:rPr>
                <w:sz w:val="24"/>
                <w:szCs w:val="24"/>
              </w:rPr>
              <w:t xml:space="preserve">Тема № 5. </w:t>
            </w:r>
            <w:r w:rsidRPr="00DA6F6B">
              <w:rPr>
                <w:bCs/>
                <w:sz w:val="24"/>
                <w:szCs w:val="24"/>
              </w:rPr>
              <w:t xml:space="preserve"> </w:t>
            </w:r>
            <w:r w:rsidRPr="00DA6F6B">
              <w:rPr>
                <w:bCs/>
                <w:color w:val="2A2723"/>
                <w:sz w:val="24"/>
                <w:szCs w:val="24"/>
              </w:rPr>
              <w:t>Особенности усвоения звуковой стороны речи дошкольниками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F2576A">
            <w:pPr>
              <w:jc w:val="center"/>
              <w:rPr>
                <w:b/>
                <w:bCs/>
                <w:color w:val="000000"/>
                <w:sz w:val="24"/>
                <w:szCs w:val="24"/>
              </w:rPr>
            </w:pPr>
            <w:r w:rsidRPr="00DA6F6B">
              <w:rPr>
                <w:b/>
                <w:bCs/>
                <w:color w:val="000000"/>
                <w:sz w:val="24"/>
                <w:szCs w:val="24"/>
              </w:rPr>
              <w:t>10</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shd w:val="clear" w:color="auto" w:fill="FFFFFF"/>
              <w:ind w:right="-5"/>
              <w:jc w:val="both"/>
              <w:rPr>
                <w:sz w:val="24"/>
                <w:szCs w:val="24"/>
              </w:rPr>
            </w:pPr>
            <w:r w:rsidRPr="00DA6F6B">
              <w:rPr>
                <w:sz w:val="24"/>
                <w:szCs w:val="24"/>
              </w:rPr>
              <w:t xml:space="preserve">Тема № 6. </w:t>
            </w:r>
            <w:r w:rsidRPr="00DA6F6B">
              <w:rPr>
                <w:bCs/>
                <w:sz w:val="24"/>
                <w:szCs w:val="24"/>
              </w:rPr>
              <w:t xml:space="preserve"> </w:t>
            </w:r>
            <w:r w:rsidRPr="00DA6F6B">
              <w:rPr>
                <w:bCs/>
                <w:color w:val="2A2723"/>
                <w:sz w:val="24"/>
                <w:szCs w:val="24"/>
              </w:rPr>
              <w:t>Средства развития звуковой культуры речи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402D02" w:rsidP="00F2576A">
            <w:pPr>
              <w:jc w:val="center"/>
              <w:rPr>
                <w:color w:val="000000"/>
                <w:sz w:val="24"/>
                <w:szCs w:val="24"/>
              </w:rPr>
            </w:pPr>
            <w:r w:rsidRPr="00DA6F6B">
              <w:rPr>
                <w:color w:val="000000"/>
                <w:sz w:val="24"/>
                <w:szCs w:val="24"/>
              </w:rPr>
              <w:t>8</w:t>
            </w:r>
          </w:p>
        </w:tc>
        <w:tc>
          <w:tcPr>
            <w:tcW w:w="780" w:type="dxa"/>
            <w:tcBorders>
              <w:top w:val="nil"/>
              <w:left w:val="nil"/>
              <w:bottom w:val="single" w:sz="8" w:space="0" w:color="auto"/>
              <w:right w:val="single" w:sz="8" w:space="0" w:color="auto"/>
            </w:tcBorders>
            <w:vAlign w:val="center"/>
          </w:tcPr>
          <w:p w:rsidR="007021E7" w:rsidRPr="00DA6F6B" w:rsidRDefault="007021E7" w:rsidP="00402D02">
            <w:pPr>
              <w:jc w:val="center"/>
              <w:rPr>
                <w:b/>
                <w:bCs/>
                <w:color w:val="000000"/>
                <w:sz w:val="24"/>
                <w:szCs w:val="24"/>
              </w:rPr>
            </w:pPr>
            <w:r w:rsidRPr="00DA6F6B">
              <w:rPr>
                <w:b/>
                <w:bCs/>
                <w:color w:val="000000"/>
                <w:sz w:val="24"/>
                <w:szCs w:val="24"/>
              </w:rPr>
              <w:t>1</w:t>
            </w:r>
            <w:r w:rsidR="00402D02" w:rsidRPr="00DA6F6B">
              <w:rPr>
                <w:b/>
                <w:bCs/>
                <w:color w:val="000000"/>
                <w:sz w:val="24"/>
                <w:szCs w:val="24"/>
              </w:rPr>
              <w:t>0</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782D6B" w:rsidP="00F2576A">
            <w:pPr>
              <w:widowControl/>
              <w:autoSpaceDE/>
              <w:autoSpaceDN/>
              <w:adjustRightInd/>
              <w:jc w:val="center"/>
              <w:rPr>
                <w:rFonts w:eastAsia="Calibri"/>
                <w:i/>
                <w:sz w:val="24"/>
                <w:szCs w:val="24"/>
              </w:rPr>
            </w:pPr>
            <w:r w:rsidRPr="00DA6F6B">
              <w:rPr>
                <w:rFonts w:eastAsia="Calibri"/>
                <w:i/>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782D6B" w:rsidP="00F2576A">
            <w:pPr>
              <w:jc w:val="center"/>
              <w:rPr>
                <w:b/>
                <w:bCs/>
                <w:i/>
                <w:iCs/>
                <w:color w:val="000000"/>
                <w:sz w:val="24"/>
                <w:szCs w:val="24"/>
              </w:rPr>
            </w:pPr>
            <w:r w:rsidRPr="00DA6F6B">
              <w:rPr>
                <w:b/>
                <w:bCs/>
                <w:i/>
                <w:iCs/>
                <w:color w:val="000000"/>
                <w:sz w:val="24"/>
                <w:szCs w:val="24"/>
              </w:rPr>
              <w:t>2</w:t>
            </w:r>
          </w:p>
        </w:tc>
      </w:tr>
      <w:tr w:rsidR="00B61975" w:rsidRPr="00DA6F6B" w:rsidTr="00F2576A">
        <w:trPr>
          <w:trHeight w:val="90"/>
        </w:trPr>
        <w:tc>
          <w:tcPr>
            <w:tcW w:w="5576" w:type="dxa"/>
            <w:noWrap/>
            <w:vAlign w:val="bottom"/>
          </w:tcPr>
          <w:p w:rsidR="00B61975" w:rsidRPr="00DA6F6B" w:rsidRDefault="00B61975" w:rsidP="00C673A4">
            <w:pPr>
              <w:spacing w:line="276" w:lineRule="auto"/>
              <w:rPr>
                <w:rFonts w:ascii="Calibri" w:eastAsia="Calibri" w:hAnsi="Calibri"/>
              </w:rPr>
            </w:pPr>
          </w:p>
        </w:tc>
        <w:tc>
          <w:tcPr>
            <w:tcW w:w="459" w:type="dxa"/>
            <w:noWrap/>
            <w:vAlign w:val="bottom"/>
          </w:tcPr>
          <w:p w:rsidR="00B61975" w:rsidRPr="00DA6F6B" w:rsidRDefault="00B61975" w:rsidP="00F2576A">
            <w:pPr>
              <w:spacing w:line="276" w:lineRule="auto"/>
              <w:rPr>
                <w:rFonts w:ascii="Calibri" w:eastAsia="Calibri" w:hAnsi="Calibri"/>
              </w:rPr>
            </w:pPr>
          </w:p>
        </w:tc>
        <w:tc>
          <w:tcPr>
            <w:tcW w:w="440" w:type="dxa"/>
            <w:noWrap/>
            <w:vAlign w:val="bottom"/>
          </w:tcPr>
          <w:p w:rsidR="00B61975" w:rsidRPr="00DA6F6B" w:rsidRDefault="00B61975" w:rsidP="00F2576A">
            <w:pPr>
              <w:spacing w:line="276" w:lineRule="auto"/>
              <w:rPr>
                <w:rFonts w:ascii="Calibri" w:eastAsia="Calibri" w:hAnsi="Calibri"/>
              </w:rPr>
            </w:pPr>
          </w:p>
        </w:tc>
        <w:tc>
          <w:tcPr>
            <w:tcW w:w="680" w:type="dxa"/>
            <w:noWrap/>
            <w:vAlign w:val="bottom"/>
          </w:tcPr>
          <w:p w:rsidR="00B61975" w:rsidRPr="00DA6F6B" w:rsidRDefault="00B61975" w:rsidP="00F2576A">
            <w:pPr>
              <w:spacing w:line="276" w:lineRule="auto"/>
              <w:rPr>
                <w:rFonts w:ascii="Calibri" w:eastAsia="Calibri" w:hAnsi="Calibri"/>
              </w:rPr>
            </w:pPr>
          </w:p>
        </w:tc>
        <w:tc>
          <w:tcPr>
            <w:tcW w:w="680" w:type="dxa"/>
            <w:noWrap/>
            <w:vAlign w:val="bottom"/>
          </w:tcPr>
          <w:p w:rsidR="00B61975" w:rsidRPr="00DA6F6B" w:rsidRDefault="00B61975" w:rsidP="00F2576A">
            <w:pPr>
              <w:spacing w:line="276" w:lineRule="auto"/>
              <w:rPr>
                <w:rFonts w:ascii="Calibri" w:eastAsia="Calibri" w:hAnsi="Calibri"/>
              </w:rPr>
            </w:pPr>
          </w:p>
        </w:tc>
        <w:tc>
          <w:tcPr>
            <w:tcW w:w="680" w:type="dxa"/>
            <w:noWrap/>
            <w:vAlign w:val="bottom"/>
          </w:tcPr>
          <w:p w:rsidR="00B61975" w:rsidRPr="00DA6F6B" w:rsidRDefault="00B61975" w:rsidP="00F2576A">
            <w:pPr>
              <w:spacing w:line="276" w:lineRule="auto"/>
              <w:rPr>
                <w:rFonts w:ascii="Calibri" w:eastAsia="Calibri" w:hAnsi="Calibri"/>
              </w:rPr>
            </w:pPr>
          </w:p>
        </w:tc>
        <w:tc>
          <w:tcPr>
            <w:tcW w:w="680" w:type="dxa"/>
            <w:noWrap/>
            <w:vAlign w:val="bottom"/>
          </w:tcPr>
          <w:p w:rsidR="00B61975" w:rsidRPr="00DA6F6B" w:rsidRDefault="00B61975" w:rsidP="00F2576A">
            <w:pPr>
              <w:spacing w:line="276" w:lineRule="auto"/>
              <w:rPr>
                <w:rFonts w:ascii="Calibri" w:eastAsia="Calibri" w:hAnsi="Calibri"/>
              </w:rPr>
            </w:pPr>
          </w:p>
        </w:tc>
        <w:tc>
          <w:tcPr>
            <w:tcW w:w="780" w:type="dxa"/>
            <w:noWrap/>
            <w:vAlign w:val="bottom"/>
          </w:tcPr>
          <w:p w:rsidR="00B61975" w:rsidRPr="00DA6F6B" w:rsidRDefault="00B61975" w:rsidP="00F2576A">
            <w:pPr>
              <w:spacing w:line="276" w:lineRule="auto"/>
              <w:rPr>
                <w:rFonts w:ascii="Calibri" w:eastAsia="Calibri" w:hAnsi="Calibri"/>
              </w:rPr>
            </w:pP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shd w:val="clear" w:color="auto" w:fill="FFFFFF"/>
              <w:spacing w:before="22"/>
              <w:ind w:right="-5"/>
              <w:jc w:val="both"/>
              <w:rPr>
                <w:color w:val="000000"/>
                <w:spacing w:val="2"/>
                <w:sz w:val="24"/>
                <w:szCs w:val="24"/>
              </w:rPr>
            </w:pPr>
            <w:r w:rsidRPr="00DA6F6B">
              <w:rPr>
                <w:sz w:val="24"/>
                <w:szCs w:val="24"/>
              </w:rPr>
              <w:t xml:space="preserve">Тема № 7. </w:t>
            </w:r>
            <w:r w:rsidRPr="00DA6F6B">
              <w:rPr>
                <w:color w:val="000000"/>
                <w:sz w:val="24"/>
                <w:szCs w:val="24"/>
              </w:rPr>
              <w:t xml:space="preserve"> </w:t>
            </w:r>
            <w:r w:rsidRPr="00DA6F6B">
              <w:rPr>
                <w:bCs/>
                <w:color w:val="2A2723"/>
                <w:sz w:val="24"/>
                <w:szCs w:val="24"/>
              </w:rPr>
              <w:t>Этапы обучения правильному звукопроизношению</w:t>
            </w:r>
            <w:r w:rsidRPr="00DA6F6B">
              <w:rPr>
                <w:color w:val="000000"/>
                <w:spacing w:val="-1"/>
                <w:sz w:val="24"/>
                <w:szCs w:val="24"/>
              </w:rPr>
              <w:t xml:space="preserve"> </w:t>
            </w:r>
          </w:p>
          <w:p w:rsidR="00B61975" w:rsidRPr="00DA6F6B" w:rsidRDefault="00B61975" w:rsidP="00C673A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B61975" w:rsidRPr="00DA6F6B" w:rsidRDefault="00782D6B" w:rsidP="00F2576A">
            <w:pPr>
              <w:jc w:val="center"/>
              <w:rPr>
                <w:b/>
                <w:bCs/>
                <w:color w:val="000000"/>
                <w:sz w:val="24"/>
                <w:szCs w:val="24"/>
              </w:rPr>
            </w:pPr>
            <w:r w:rsidRPr="00DA6F6B">
              <w:rPr>
                <w:b/>
                <w:bCs/>
                <w:color w:val="000000"/>
                <w:sz w:val="24"/>
                <w:szCs w:val="24"/>
              </w:rPr>
              <w:t>12</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b/>
                <w:bCs/>
                <w:i/>
                <w:iCs/>
                <w:color w:val="000000"/>
                <w:sz w:val="24"/>
                <w:szCs w:val="24"/>
              </w:rPr>
            </w:pPr>
            <w:r w:rsidRPr="00DA6F6B">
              <w:rPr>
                <w:b/>
                <w:bCs/>
                <w:i/>
                <w:iCs/>
                <w:color w:val="000000"/>
                <w:sz w:val="24"/>
                <w:szCs w:val="24"/>
              </w:rPr>
              <w:t>0</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jc w:val="center"/>
              <w:rPr>
                <w:color w:val="000000"/>
                <w:sz w:val="24"/>
                <w:szCs w:val="24"/>
              </w:rPr>
            </w:pPr>
            <w:r w:rsidRPr="00DA6F6B">
              <w:rPr>
                <w:sz w:val="24"/>
                <w:szCs w:val="24"/>
              </w:rPr>
              <w:t xml:space="preserve">Тема № 8.  </w:t>
            </w:r>
            <w:r w:rsidRPr="00DA6F6B">
              <w:rPr>
                <w:bCs/>
                <w:sz w:val="24"/>
                <w:szCs w:val="24"/>
              </w:rPr>
              <w:t xml:space="preserve"> </w:t>
            </w:r>
            <w:r w:rsidRPr="00DA6F6B">
              <w:rPr>
                <w:bCs/>
                <w:color w:val="2A2723"/>
                <w:sz w:val="24"/>
                <w:szCs w:val="24"/>
              </w:rPr>
              <w:t>Методика обучения звукопроизношению на занятиях</w:t>
            </w: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B61975" w:rsidRPr="00DA6F6B" w:rsidRDefault="00782D6B" w:rsidP="00F2576A">
            <w:pPr>
              <w:jc w:val="center"/>
            </w:pPr>
            <w:r w:rsidRPr="00DA6F6B">
              <w:rPr>
                <w:b/>
                <w:bCs/>
                <w:color w:val="000000"/>
                <w:sz w:val="24"/>
                <w:szCs w:val="24"/>
              </w:rPr>
              <w:t>12</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pPr>
            <w:r w:rsidRPr="00DA6F6B">
              <w:rPr>
                <w:b/>
                <w:bCs/>
                <w:i/>
                <w:iCs/>
                <w:color w:val="000000"/>
                <w:sz w:val="24"/>
                <w:szCs w:val="24"/>
              </w:rPr>
              <w:t>0</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rPr>
                <w:bCs/>
                <w:color w:val="2A2723"/>
                <w:sz w:val="24"/>
                <w:szCs w:val="24"/>
              </w:rPr>
            </w:pPr>
            <w:r w:rsidRPr="00DA6F6B">
              <w:rPr>
                <w:sz w:val="24"/>
                <w:szCs w:val="24"/>
              </w:rPr>
              <w:t xml:space="preserve">Тема № 9. </w:t>
            </w:r>
            <w:r w:rsidRPr="00DA6F6B">
              <w:rPr>
                <w:bCs/>
                <w:sz w:val="24"/>
                <w:szCs w:val="24"/>
              </w:rPr>
              <w:t xml:space="preserve"> </w:t>
            </w:r>
            <w:r w:rsidRPr="00DA6F6B">
              <w:rPr>
                <w:sz w:val="24"/>
                <w:szCs w:val="24"/>
              </w:rPr>
              <w:t xml:space="preserve"> </w:t>
            </w:r>
            <w:r w:rsidRPr="00DA6F6B">
              <w:rPr>
                <w:bCs/>
                <w:color w:val="2A2723"/>
                <w:sz w:val="24"/>
                <w:szCs w:val="24"/>
              </w:rPr>
              <w:t>Формирование звуковой выразительности речи</w:t>
            </w:r>
          </w:p>
          <w:p w:rsidR="00B61975" w:rsidRPr="00DA6F6B" w:rsidRDefault="00B61975" w:rsidP="00C673A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B61975" w:rsidRPr="00DA6F6B" w:rsidRDefault="00402D02" w:rsidP="00F2576A">
            <w:pPr>
              <w:jc w:val="center"/>
              <w:rPr>
                <w:color w:val="000000"/>
                <w:sz w:val="24"/>
                <w:szCs w:val="24"/>
              </w:rPr>
            </w:pPr>
            <w:r w:rsidRPr="00DA6F6B">
              <w:rPr>
                <w:color w:val="000000"/>
                <w:sz w:val="24"/>
                <w:szCs w:val="24"/>
              </w:rPr>
              <w:t>7</w:t>
            </w:r>
          </w:p>
        </w:tc>
        <w:tc>
          <w:tcPr>
            <w:tcW w:w="780" w:type="dxa"/>
            <w:tcBorders>
              <w:top w:val="nil"/>
              <w:left w:val="nil"/>
              <w:bottom w:val="single" w:sz="8" w:space="0" w:color="auto"/>
              <w:right w:val="single" w:sz="8" w:space="0" w:color="auto"/>
            </w:tcBorders>
            <w:vAlign w:val="center"/>
          </w:tcPr>
          <w:p w:rsidR="00B61975" w:rsidRPr="00DA6F6B" w:rsidRDefault="00402D02" w:rsidP="00F2576A">
            <w:pPr>
              <w:jc w:val="center"/>
            </w:pPr>
            <w:r w:rsidRPr="00DA6F6B">
              <w:rPr>
                <w:b/>
                <w:bCs/>
                <w:color w:val="000000"/>
                <w:sz w:val="24"/>
                <w:szCs w:val="24"/>
              </w:rPr>
              <w:t>9</w:t>
            </w:r>
          </w:p>
        </w:tc>
      </w:tr>
      <w:tr w:rsidR="00B459A6"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DA6F6B" w:rsidRDefault="00B459A6"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DA6F6B" w:rsidRDefault="00B459A6"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DA6F6B" w:rsidRDefault="00782D6B" w:rsidP="00F2576A">
            <w:pPr>
              <w:jc w:val="center"/>
              <w:rPr>
                <w:b/>
                <w:i/>
                <w:sz w:val="24"/>
                <w:szCs w:val="24"/>
              </w:rPr>
            </w:pPr>
            <w:r w:rsidRPr="00DA6F6B">
              <w:rPr>
                <w:b/>
                <w:bCs/>
                <w:i/>
                <w:iCs/>
                <w:color w:val="000000"/>
                <w:sz w:val="24"/>
                <w:szCs w:val="24"/>
              </w:rPr>
              <w:t>0</w:t>
            </w:r>
          </w:p>
        </w:tc>
      </w:tr>
      <w:tr w:rsidR="00B459A6"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B459A6" w:rsidRPr="00DA6F6B" w:rsidRDefault="00B459A6"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459A6" w:rsidRPr="00DA6F6B" w:rsidRDefault="00774C03" w:rsidP="00F2576A">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0</w:t>
            </w:r>
          </w:p>
        </w:tc>
        <w:tc>
          <w:tcPr>
            <w:tcW w:w="680" w:type="dxa"/>
            <w:tcBorders>
              <w:top w:val="nil"/>
              <w:left w:val="nil"/>
              <w:bottom w:val="single" w:sz="8" w:space="0" w:color="auto"/>
              <w:right w:val="single" w:sz="8" w:space="0" w:color="auto"/>
            </w:tcBorders>
            <w:vAlign w:val="center"/>
          </w:tcPr>
          <w:p w:rsidR="00B459A6" w:rsidRPr="00DA6F6B" w:rsidRDefault="008C2930" w:rsidP="00774C03">
            <w:pPr>
              <w:jc w:val="center"/>
              <w:rPr>
                <w:color w:val="000000"/>
                <w:sz w:val="24"/>
                <w:szCs w:val="24"/>
              </w:rPr>
            </w:pPr>
            <w:r w:rsidRPr="00DA6F6B">
              <w:rPr>
                <w:color w:val="000000"/>
                <w:sz w:val="24"/>
                <w:szCs w:val="24"/>
              </w:rPr>
              <w:t>1</w:t>
            </w:r>
            <w:r w:rsidR="00774C03"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B459A6" w:rsidRPr="00DA6F6B" w:rsidRDefault="00774C03" w:rsidP="008C2930">
            <w:pPr>
              <w:jc w:val="center"/>
              <w:rPr>
                <w:color w:val="000000"/>
                <w:sz w:val="24"/>
                <w:szCs w:val="24"/>
              </w:rPr>
            </w:pPr>
            <w:r w:rsidRPr="00DA6F6B">
              <w:rPr>
                <w:color w:val="000000"/>
                <w:sz w:val="24"/>
                <w:szCs w:val="24"/>
              </w:rPr>
              <w:t>83</w:t>
            </w:r>
          </w:p>
        </w:tc>
        <w:tc>
          <w:tcPr>
            <w:tcW w:w="780" w:type="dxa"/>
            <w:tcBorders>
              <w:top w:val="nil"/>
              <w:left w:val="nil"/>
              <w:bottom w:val="single" w:sz="8" w:space="0" w:color="auto"/>
              <w:right w:val="single" w:sz="8" w:space="0" w:color="auto"/>
            </w:tcBorders>
            <w:vAlign w:val="center"/>
          </w:tcPr>
          <w:p w:rsidR="00B459A6" w:rsidRPr="00DA6F6B" w:rsidRDefault="00774C03" w:rsidP="00F2576A">
            <w:pPr>
              <w:jc w:val="center"/>
              <w:rPr>
                <w:b/>
                <w:bCs/>
                <w:color w:val="000000"/>
                <w:sz w:val="24"/>
                <w:szCs w:val="24"/>
              </w:rPr>
            </w:pPr>
            <w:r w:rsidRPr="00DA6F6B">
              <w:rPr>
                <w:b/>
                <w:bCs/>
                <w:color w:val="000000"/>
                <w:sz w:val="24"/>
                <w:szCs w:val="24"/>
              </w:rPr>
              <w:t>99</w:t>
            </w:r>
          </w:p>
        </w:tc>
      </w:tr>
      <w:tr w:rsidR="00B459A6"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DA6F6B" w:rsidRDefault="00B459A6"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DA6F6B" w:rsidRDefault="00B459A6"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5236FA" w:rsidP="00F2576A">
            <w:pPr>
              <w:jc w:val="center"/>
              <w:rPr>
                <w:i/>
                <w:iCs/>
                <w:color w:val="000000"/>
                <w:sz w:val="24"/>
                <w:szCs w:val="24"/>
              </w:rPr>
            </w:pPr>
            <w:r w:rsidRPr="00DA6F6B">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r w:rsidRPr="00DA6F6B">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774C03" w:rsidP="00F2576A">
            <w:pPr>
              <w:jc w:val="center"/>
              <w:rPr>
                <w:i/>
                <w:iCs/>
                <w:color w:val="000000"/>
                <w:sz w:val="24"/>
                <w:szCs w:val="24"/>
              </w:rPr>
            </w:pPr>
            <w:r w:rsidRPr="00DA6F6B">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DA6F6B" w:rsidRDefault="00774C03" w:rsidP="00F2576A">
            <w:pPr>
              <w:jc w:val="center"/>
              <w:rPr>
                <w:b/>
                <w:bCs/>
                <w:i/>
                <w:iCs/>
                <w:color w:val="000000"/>
                <w:sz w:val="24"/>
                <w:szCs w:val="24"/>
              </w:rPr>
            </w:pPr>
            <w:r w:rsidRPr="00DA6F6B">
              <w:rPr>
                <w:b/>
                <w:bCs/>
                <w:i/>
                <w:iCs/>
                <w:color w:val="000000"/>
                <w:sz w:val="24"/>
                <w:szCs w:val="24"/>
              </w:rPr>
              <w:t>4</w:t>
            </w:r>
          </w:p>
        </w:tc>
      </w:tr>
      <w:tr w:rsidR="00B459A6" w:rsidRPr="00DA6F6B"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Контроль (</w:t>
            </w:r>
            <w:r w:rsidR="00774C03" w:rsidRPr="00DA6F6B">
              <w:rPr>
                <w:color w:val="000000"/>
                <w:sz w:val="24"/>
                <w:szCs w:val="24"/>
              </w:rPr>
              <w:t>экзамен</w:t>
            </w:r>
            <w:r w:rsidRPr="00DA6F6B">
              <w:rPr>
                <w:color w:val="000000"/>
                <w:sz w:val="24"/>
                <w:szCs w:val="24"/>
              </w:rPr>
              <w:t>)</w:t>
            </w:r>
          </w:p>
        </w:tc>
        <w:tc>
          <w:tcPr>
            <w:tcW w:w="459" w:type="dxa"/>
            <w:tcBorders>
              <w:top w:val="nil"/>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780" w:type="dxa"/>
            <w:tcBorders>
              <w:top w:val="nil"/>
              <w:left w:val="nil"/>
              <w:bottom w:val="single" w:sz="8" w:space="0" w:color="auto"/>
              <w:right w:val="single" w:sz="8" w:space="0" w:color="auto"/>
            </w:tcBorders>
            <w:vAlign w:val="center"/>
          </w:tcPr>
          <w:p w:rsidR="00B459A6" w:rsidRPr="00DA6F6B" w:rsidRDefault="00774C03" w:rsidP="00F2576A">
            <w:pPr>
              <w:jc w:val="center"/>
              <w:rPr>
                <w:b/>
                <w:bCs/>
                <w:color w:val="000000"/>
                <w:sz w:val="24"/>
                <w:szCs w:val="24"/>
              </w:rPr>
            </w:pPr>
            <w:r w:rsidRPr="00DA6F6B">
              <w:rPr>
                <w:b/>
                <w:bCs/>
                <w:color w:val="000000"/>
                <w:sz w:val="24"/>
                <w:szCs w:val="24"/>
              </w:rPr>
              <w:t>9</w:t>
            </w:r>
          </w:p>
        </w:tc>
      </w:tr>
      <w:tr w:rsidR="00B459A6" w:rsidRPr="00DA6F6B"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 xml:space="preserve">Итого с </w:t>
            </w:r>
            <w:r w:rsidR="00774C03" w:rsidRPr="00DA6F6B">
              <w:rPr>
                <w:color w:val="000000"/>
                <w:sz w:val="24"/>
                <w:szCs w:val="24"/>
              </w:rPr>
              <w:t>экзамен</w:t>
            </w:r>
            <w:r w:rsidRPr="00DA6F6B">
              <w:rPr>
                <w:color w:val="000000"/>
                <w:sz w:val="24"/>
                <w:szCs w:val="24"/>
              </w:rPr>
              <w:t>ом</w:t>
            </w:r>
          </w:p>
        </w:tc>
        <w:tc>
          <w:tcPr>
            <w:tcW w:w="899" w:type="dxa"/>
            <w:gridSpan w:val="2"/>
            <w:tcBorders>
              <w:top w:val="single" w:sz="8" w:space="0" w:color="auto"/>
              <w:left w:val="nil"/>
              <w:bottom w:val="single" w:sz="8" w:space="0" w:color="auto"/>
              <w:right w:val="nil"/>
            </w:tcBorders>
            <w:shd w:val="clear" w:color="auto" w:fill="595959"/>
            <w:vAlign w:val="center"/>
          </w:tcPr>
          <w:p w:rsidR="00B459A6" w:rsidRPr="00DA6F6B" w:rsidRDefault="00B459A6" w:rsidP="00F2576A">
            <w:pPr>
              <w:jc w:val="center"/>
              <w:rPr>
                <w:i/>
                <w:iCs/>
                <w:color w:val="000000"/>
              </w:rPr>
            </w:pPr>
            <w:r w:rsidRPr="00DA6F6B">
              <w:rPr>
                <w:i/>
                <w:iCs/>
                <w:color w:val="000000"/>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b/>
                <w:bCs/>
                <w:i/>
                <w:iCs/>
                <w:color w:val="000000"/>
                <w:sz w:val="24"/>
                <w:szCs w:val="24"/>
              </w:rPr>
            </w:pPr>
            <w:r w:rsidRPr="00DA6F6B">
              <w:rPr>
                <w:b/>
                <w:bCs/>
                <w:color w:val="000000"/>
                <w:sz w:val="24"/>
                <w:szCs w:val="24"/>
              </w:rPr>
              <w:t>108</w:t>
            </w:r>
          </w:p>
        </w:tc>
      </w:tr>
    </w:tbl>
    <w:p w:rsidR="006E0512" w:rsidRPr="00DA6F6B" w:rsidRDefault="006E0512" w:rsidP="006E0512">
      <w:pPr>
        <w:tabs>
          <w:tab w:val="left" w:pos="900"/>
        </w:tabs>
        <w:ind w:firstLine="709"/>
        <w:jc w:val="both"/>
        <w:rPr>
          <w:b/>
          <w:color w:val="000000"/>
          <w:sz w:val="24"/>
          <w:szCs w:val="24"/>
        </w:rPr>
      </w:pPr>
    </w:p>
    <w:p w:rsidR="003F78FE" w:rsidRPr="00345EE7" w:rsidRDefault="003F78FE" w:rsidP="003F78FE">
      <w:pPr>
        <w:ind w:firstLine="709"/>
        <w:jc w:val="both"/>
        <w:rPr>
          <w:b/>
          <w:i/>
          <w:sz w:val="16"/>
          <w:szCs w:val="16"/>
        </w:rPr>
      </w:pPr>
      <w:r w:rsidRPr="00345EE7">
        <w:rPr>
          <w:b/>
          <w:i/>
          <w:sz w:val="16"/>
          <w:szCs w:val="16"/>
        </w:rPr>
        <w:t>* Примечания:</w:t>
      </w:r>
    </w:p>
    <w:p w:rsidR="003F78FE" w:rsidRPr="00345EE7" w:rsidRDefault="003F78FE" w:rsidP="003F78FE">
      <w:pPr>
        <w:ind w:firstLine="709"/>
        <w:jc w:val="both"/>
        <w:rPr>
          <w:b/>
          <w:sz w:val="16"/>
          <w:szCs w:val="16"/>
        </w:rPr>
      </w:pPr>
      <w:r w:rsidRPr="00345EE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8FE" w:rsidRPr="00345EE7" w:rsidRDefault="003F78FE" w:rsidP="003F78FE">
      <w:pPr>
        <w:widowControl/>
        <w:suppressAutoHyphens/>
        <w:autoSpaceDE/>
        <w:adjustRightInd/>
        <w:jc w:val="both"/>
        <w:rPr>
          <w:b/>
          <w:bCs/>
          <w:sz w:val="16"/>
          <w:szCs w:val="16"/>
        </w:rPr>
      </w:pPr>
      <w:r w:rsidRPr="00345EE7">
        <w:rPr>
          <w:sz w:val="16"/>
          <w:szCs w:val="16"/>
        </w:rPr>
        <w:t xml:space="preserve">При разработке образовательной программы высшего образования в части рабочей программы дисциплины </w:t>
      </w:r>
      <w:r w:rsidRPr="00345EE7">
        <w:rPr>
          <w:b/>
          <w:sz w:val="16"/>
          <w:szCs w:val="16"/>
        </w:rPr>
        <w:t xml:space="preserve">«Теории и технологии развития речи у дошкольников» </w:t>
      </w:r>
      <w:r w:rsidRPr="00345EE7">
        <w:rPr>
          <w:sz w:val="16"/>
          <w:szCs w:val="16"/>
        </w:rPr>
        <w:t xml:space="preserve">согласно требованиям </w:t>
      </w:r>
      <w:r w:rsidRPr="00345EE7">
        <w:rPr>
          <w:b/>
          <w:sz w:val="16"/>
          <w:szCs w:val="16"/>
        </w:rPr>
        <w:t>частей 3-5 статьи 13, статьи 30, пункта 3 части 1 статьи 34</w:t>
      </w:r>
      <w:r w:rsidRPr="00345EE7">
        <w:rPr>
          <w:sz w:val="16"/>
          <w:szCs w:val="16"/>
        </w:rPr>
        <w:t xml:space="preserve"> 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пунктов 16, 38</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w:t>
      </w:r>
      <w:r w:rsidRPr="00345EE7">
        <w:rPr>
          <w:sz w:val="16"/>
          <w:szCs w:val="16"/>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8FE" w:rsidRPr="00345EE7" w:rsidRDefault="003F78FE" w:rsidP="003F78FE">
      <w:pPr>
        <w:ind w:firstLine="709"/>
        <w:jc w:val="both"/>
        <w:rPr>
          <w:b/>
          <w:sz w:val="16"/>
          <w:szCs w:val="16"/>
        </w:rPr>
      </w:pPr>
      <w:r w:rsidRPr="00345EE7">
        <w:rPr>
          <w:b/>
          <w:sz w:val="16"/>
          <w:szCs w:val="16"/>
        </w:rPr>
        <w:t>б) Для обучающихся с ограниченными возможностями здоровья и инвалидов:</w:t>
      </w:r>
    </w:p>
    <w:p w:rsidR="003F78FE" w:rsidRPr="00345EE7" w:rsidRDefault="003F78FE" w:rsidP="003F78FE">
      <w:pPr>
        <w:ind w:firstLine="709"/>
        <w:jc w:val="both"/>
        <w:rPr>
          <w:sz w:val="16"/>
          <w:szCs w:val="16"/>
        </w:rPr>
      </w:pPr>
      <w:r w:rsidRPr="00345EE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5EE7">
        <w:rPr>
          <w:b/>
          <w:sz w:val="16"/>
          <w:szCs w:val="16"/>
        </w:rPr>
        <w:t>статьи 79</w:t>
      </w:r>
      <w:r w:rsidRPr="00345EE7">
        <w:rPr>
          <w:sz w:val="16"/>
          <w:szCs w:val="16"/>
        </w:rPr>
        <w:t xml:space="preserve"> 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раздела III</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45EE7">
        <w:rPr>
          <w:b/>
          <w:i/>
          <w:sz w:val="16"/>
          <w:szCs w:val="16"/>
        </w:rPr>
        <w:t>при наличии факта зачисления таких обучающихся с учетом конкретных нозологий</w:t>
      </w:r>
      <w:r w:rsidRPr="00345EE7">
        <w:rPr>
          <w:sz w:val="16"/>
          <w:szCs w:val="16"/>
        </w:rPr>
        <w:t>).</w:t>
      </w:r>
    </w:p>
    <w:p w:rsidR="003F78FE" w:rsidRPr="00345EE7" w:rsidRDefault="003F78FE" w:rsidP="003F78FE">
      <w:pPr>
        <w:ind w:firstLine="709"/>
        <w:jc w:val="both"/>
        <w:rPr>
          <w:b/>
          <w:sz w:val="16"/>
          <w:szCs w:val="16"/>
        </w:rPr>
      </w:pPr>
      <w:r w:rsidRPr="00345EE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8FE" w:rsidRPr="00345EE7" w:rsidRDefault="003F78FE" w:rsidP="003F78FE">
      <w:pPr>
        <w:ind w:firstLine="709"/>
        <w:jc w:val="both"/>
        <w:rPr>
          <w:sz w:val="16"/>
          <w:szCs w:val="16"/>
        </w:rPr>
      </w:pPr>
      <w:r w:rsidRPr="00345EE7">
        <w:rPr>
          <w:sz w:val="16"/>
          <w:szCs w:val="16"/>
        </w:rPr>
        <w:t xml:space="preserve">При разработке образовательной программы высшего образования согласно требованиями </w:t>
      </w:r>
      <w:r w:rsidRPr="00345EE7">
        <w:rPr>
          <w:b/>
          <w:sz w:val="16"/>
          <w:szCs w:val="16"/>
        </w:rPr>
        <w:t xml:space="preserve">частей 3-5 статьи 13, статьи 30, пункта 3 части 1 статьи 34 </w:t>
      </w:r>
      <w:r w:rsidRPr="00345EE7">
        <w:rPr>
          <w:sz w:val="16"/>
          <w:szCs w:val="16"/>
        </w:rPr>
        <w:t xml:space="preserve">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пункта 20</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5EE7">
        <w:rPr>
          <w:b/>
          <w:sz w:val="16"/>
          <w:szCs w:val="16"/>
        </w:rPr>
        <w:t>частью 5 статьи 5</w:t>
      </w:r>
      <w:r w:rsidRPr="00345EE7">
        <w:rPr>
          <w:sz w:val="16"/>
          <w:szCs w:val="16"/>
        </w:rPr>
        <w:t xml:space="preserve"> Федерального закона </w:t>
      </w:r>
      <w:r w:rsidRPr="00345EE7">
        <w:rPr>
          <w:b/>
          <w:sz w:val="16"/>
          <w:szCs w:val="16"/>
        </w:rPr>
        <w:t>от 05.05.2014 № 84-ФЗ</w:t>
      </w:r>
      <w:r w:rsidRPr="00345EE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8FE" w:rsidRPr="00345EE7" w:rsidRDefault="003F78FE" w:rsidP="003F78FE">
      <w:pPr>
        <w:ind w:firstLine="709"/>
        <w:jc w:val="both"/>
        <w:rPr>
          <w:b/>
          <w:sz w:val="16"/>
          <w:szCs w:val="16"/>
        </w:rPr>
      </w:pPr>
      <w:r w:rsidRPr="00345EE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8FE" w:rsidRPr="002970F7" w:rsidRDefault="003F78FE" w:rsidP="003F78FE">
      <w:pPr>
        <w:ind w:firstLine="709"/>
        <w:jc w:val="both"/>
        <w:rPr>
          <w:sz w:val="24"/>
          <w:szCs w:val="24"/>
        </w:rPr>
      </w:pPr>
      <w:r w:rsidRPr="00345EE7">
        <w:rPr>
          <w:sz w:val="16"/>
          <w:szCs w:val="16"/>
        </w:rPr>
        <w:t>При разработке образовательной программы высшего образования согласно требованиям</w:t>
      </w:r>
      <w:r w:rsidRPr="00345EE7">
        <w:rPr>
          <w:b/>
          <w:sz w:val="16"/>
          <w:szCs w:val="16"/>
        </w:rPr>
        <w:t>пункта 9 части 1 статьи 33, части 3 статьи 34</w:t>
      </w:r>
      <w:r w:rsidRPr="00345EE7">
        <w:rPr>
          <w:sz w:val="16"/>
          <w:szCs w:val="16"/>
        </w:rPr>
        <w:t xml:space="preserve"> 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пункта 43</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DA6F6B" w:rsidRDefault="00420E03" w:rsidP="00705FB5">
      <w:pPr>
        <w:tabs>
          <w:tab w:val="left" w:pos="900"/>
        </w:tabs>
        <w:ind w:firstLine="709"/>
        <w:jc w:val="both"/>
        <w:rPr>
          <w:b/>
          <w:color w:val="000000"/>
          <w:sz w:val="24"/>
          <w:szCs w:val="24"/>
        </w:rPr>
      </w:pPr>
    </w:p>
    <w:p w:rsidR="003A71E4" w:rsidRPr="00DA6F6B" w:rsidRDefault="007F4B97" w:rsidP="00705FB5">
      <w:pPr>
        <w:tabs>
          <w:tab w:val="left" w:pos="900"/>
        </w:tabs>
        <w:ind w:firstLine="709"/>
        <w:jc w:val="both"/>
        <w:rPr>
          <w:b/>
          <w:color w:val="000000"/>
          <w:sz w:val="24"/>
          <w:szCs w:val="24"/>
        </w:rPr>
      </w:pPr>
      <w:r w:rsidRPr="00DA6F6B">
        <w:rPr>
          <w:b/>
          <w:color w:val="000000"/>
          <w:sz w:val="24"/>
          <w:szCs w:val="24"/>
        </w:rPr>
        <w:t>5.</w:t>
      </w:r>
      <w:r w:rsidR="00114770" w:rsidRPr="00DA6F6B">
        <w:rPr>
          <w:b/>
          <w:color w:val="000000"/>
          <w:sz w:val="24"/>
          <w:szCs w:val="24"/>
        </w:rPr>
        <w:t>3</w:t>
      </w:r>
      <w:r w:rsidRPr="00DA6F6B">
        <w:rPr>
          <w:b/>
          <w:color w:val="000000"/>
          <w:sz w:val="24"/>
          <w:szCs w:val="24"/>
        </w:rPr>
        <w:t xml:space="preserve"> Содержание дисциплины</w:t>
      </w:r>
      <w:r w:rsidR="008649DF" w:rsidRPr="00DA6F6B">
        <w:rPr>
          <w:b/>
          <w:color w:val="000000"/>
          <w:sz w:val="24"/>
          <w:szCs w:val="24"/>
        </w:rPr>
        <w:t xml:space="preserve"> </w:t>
      </w:r>
    </w:p>
    <w:p w:rsidR="008649DF" w:rsidRPr="00DA6F6B" w:rsidRDefault="008649DF" w:rsidP="00705FB5">
      <w:pPr>
        <w:tabs>
          <w:tab w:val="left" w:pos="900"/>
        </w:tabs>
        <w:ind w:firstLine="709"/>
        <w:jc w:val="both"/>
        <w:rPr>
          <w:b/>
          <w:color w:val="000000"/>
          <w:sz w:val="24"/>
          <w:szCs w:val="24"/>
        </w:rPr>
      </w:pPr>
    </w:p>
    <w:p w:rsidR="008649DF" w:rsidRPr="00DA6F6B" w:rsidRDefault="008649DF" w:rsidP="008649DF">
      <w:pPr>
        <w:tabs>
          <w:tab w:val="left" w:pos="900"/>
        </w:tabs>
        <w:ind w:firstLine="709"/>
        <w:jc w:val="both"/>
        <w:rPr>
          <w:b/>
          <w:sz w:val="24"/>
          <w:szCs w:val="24"/>
        </w:rPr>
      </w:pPr>
      <w:r w:rsidRPr="00DA6F6B">
        <w:rPr>
          <w:b/>
          <w:sz w:val="24"/>
          <w:szCs w:val="24"/>
        </w:rPr>
        <w:t>«</w:t>
      </w:r>
      <w:r w:rsidR="00025BE8" w:rsidRPr="00DA6F6B">
        <w:rPr>
          <w:b/>
          <w:sz w:val="24"/>
          <w:szCs w:val="24"/>
        </w:rPr>
        <w:t>Развитие звуковой культуры речи у дошкольников</w:t>
      </w:r>
      <w:r w:rsidRPr="00DA6F6B">
        <w:rPr>
          <w:b/>
          <w:sz w:val="24"/>
          <w:szCs w:val="24"/>
        </w:rPr>
        <w:t>»</w:t>
      </w:r>
    </w:p>
    <w:p w:rsidR="0015470E" w:rsidRPr="00DA6F6B" w:rsidRDefault="0015470E" w:rsidP="008649DF">
      <w:pPr>
        <w:tabs>
          <w:tab w:val="left" w:pos="900"/>
        </w:tabs>
        <w:ind w:firstLine="709"/>
        <w:jc w:val="both"/>
        <w:rPr>
          <w:b/>
          <w:sz w:val="24"/>
          <w:szCs w:val="24"/>
        </w:rPr>
      </w:pPr>
    </w:p>
    <w:p w:rsidR="00EB64AC" w:rsidRPr="00DA6F6B" w:rsidRDefault="000104DC" w:rsidP="0093145C">
      <w:pPr>
        <w:widowControl/>
        <w:autoSpaceDE/>
        <w:autoSpaceDN/>
        <w:adjustRightInd/>
        <w:rPr>
          <w:sz w:val="24"/>
          <w:szCs w:val="24"/>
        </w:rPr>
      </w:pPr>
      <w:r w:rsidRPr="00DA6F6B">
        <w:rPr>
          <w:b/>
          <w:sz w:val="24"/>
          <w:szCs w:val="24"/>
        </w:rPr>
        <w:t xml:space="preserve">Тема № 1. </w:t>
      </w:r>
      <w:r w:rsidR="006A0FE9" w:rsidRPr="00DA6F6B">
        <w:rPr>
          <w:b/>
          <w:bCs/>
          <w:color w:val="2A2723"/>
          <w:sz w:val="24"/>
          <w:szCs w:val="24"/>
        </w:rPr>
        <w:t>Понятие звуковой культуры речи, ее значение для развития личности ребенка</w:t>
      </w:r>
      <w:r w:rsidR="006A0FE9" w:rsidRPr="00DA6F6B">
        <w:rPr>
          <w:sz w:val="24"/>
          <w:szCs w:val="24"/>
        </w:rPr>
        <w:t>.</w:t>
      </w:r>
      <w:r w:rsidR="00EB64AC" w:rsidRPr="00DA6F6B">
        <w:rPr>
          <w:sz w:val="24"/>
          <w:szCs w:val="24"/>
        </w:rPr>
        <w:t xml:space="preserve"> </w:t>
      </w:r>
      <w:r w:rsidR="00545C3C" w:rsidRPr="00DA6F6B">
        <w:rPr>
          <w:color w:val="000000"/>
          <w:spacing w:val="-1"/>
          <w:sz w:val="24"/>
          <w:szCs w:val="24"/>
        </w:rPr>
        <w:t>П</w:t>
      </w:r>
      <w:r w:rsidR="00545C3C" w:rsidRPr="00DA6F6B">
        <w:rPr>
          <w:color w:val="000000"/>
          <w:spacing w:val="2"/>
          <w:sz w:val="24"/>
          <w:szCs w:val="24"/>
        </w:rPr>
        <w:t xml:space="preserve">онятие </w:t>
      </w:r>
      <w:r w:rsidR="00545C3C" w:rsidRPr="00DA6F6B">
        <w:rPr>
          <w:sz w:val="24"/>
          <w:szCs w:val="24"/>
        </w:rPr>
        <w:t xml:space="preserve">звуковой культуры речи у дошкольников. Цели и задачи развития звуковой культуры речи у дошкольников. Связь звуковой культуры речи с орфоэпией и дикцией. </w:t>
      </w:r>
    </w:p>
    <w:p w:rsidR="00484F2A" w:rsidRPr="00DA6F6B" w:rsidRDefault="00484F2A" w:rsidP="0093145C">
      <w:pPr>
        <w:widowControl/>
        <w:autoSpaceDE/>
        <w:autoSpaceDN/>
        <w:adjustRightInd/>
        <w:rPr>
          <w:sz w:val="24"/>
          <w:szCs w:val="24"/>
        </w:rPr>
      </w:pPr>
    </w:p>
    <w:p w:rsidR="00434830" w:rsidRPr="00DA6F6B" w:rsidRDefault="00EB64AC" w:rsidP="00434830">
      <w:pPr>
        <w:widowControl/>
        <w:autoSpaceDE/>
        <w:autoSpaceDN/>
        <w:adjustRightInd/>
        <w:rPr>
          <w:sz w:val="24"/>
          <w:szCs w:val="24"/>
        </w:rPr>
      </w:pPr>
      <w:r w:rsidRPr="00DA6F6B">
        <w:rPr>
          <w:b/>
          <w:sz w:val="24"/>
          <w:szCs w:val="24"/>
        </w:rPr>
        <w:t xml:space="preserve">Тема № 2. </w:t>
      </w:r>
      <w:r w:rsidR="006E3A94" w:rsidRPr="00DA6F6B">
        <w:rPr>
          <w:b/>
          <w:sz w:val="24"/>
          <w:szCs w:val="24"/>
        </w:rPr>
        <w:t xml:space="preserve">Язык и речь. Основные </w:t>
      </w:r>
      <w:r w:rsidR="006E3A94" w:rsidRPr="00DA6F6B">
        <w:rPr>
          <w:rFonts w:ascii="Georgia" w:hAnsi="Georgia"/>
          <w:b/>
          <w:color w:val="2A2723"/>
          <w:sz w:val="21"/>
          <w:szCs w:val="21"/>
        </w:rPr>
        <w:t>аспекты звуковой стороны речи</w:t>
      </w:r>
      <w:r w:rsidR="006E3A94" w:rsidRPr="00DA6F6B">
        <w:rPr>
          <w:rFonts w:ascii="Georgia" w:hAnsi="Georgia"/>
          <w:color w:val="2A2723"/>
          <w:sz w:val="21"/>
          <w:szCs w:val="21"/>
        </w:rPr>
        <w:t xml:space="preserve">: физический, физиологический, лингвистический. </w:t>
      </w:r>
      <w:r w:rsidR="00434830" w:rsidRPr="00DA6F6B">
        <w:rPr>
          <w:sz w:val="24"/>
          <w:szCs w:val="24"/>
        </w:rPr>
        <w:t xml:space="preserve">Основные понятия темы: </w:t>
      </w:r>
      <w:r w:rsidR="00434830" w:rsidRPr="00DA6F6B">
        <w:rPr>
          <w:iCs/>
          <w:color w:val="000000"/>
          <w:sz w:val="24"/>
          <w:szCs w:val="24"/>
        </w:rPr>
        <w:t>фонема, просодема, сила и высота голоса, темп речи, интонация, дикция.</w:t>
      </w:r>
    </w:p>
    <w:p w:rsidR="00EB64AC" w:rsidRPr="00DA6F6B" w:rsidRDefault="00EB64AC" w:rsidP="0093145C">
      <w:pPr>
        <w:widowControl/>
        <w:autoSpaceDE/>
        <w:autoSpaceDN/>
        <w:adjustRightInd/>
        <w:rPr>
          <w:b/>
          <w:sz w:val="24"/>
          <w:szCs w:val="24"/>
        </w:rPr>
      </w:pPr>
    </w:p>
    <w:p w:rsidR="00434830" w:rsidRPr="00DA6F6B" w:rsidRDefault="00EB64AC" w:rsidP="00434830">
      <w:pPr>
        <w:rPr>
          <w:b/>
          <w:bCs/>
          <w:i/>
          <w:iCs/>
          <w:color w:val="000000"/>
          <w:sz w:val="24"/>
          <w:szCs w:val="24"/>
        </w:rPr>
      </w:pPr>
      <w:r w:rsidRPr="00DA6F6B">
        <w:rPr>
          <w:b/>
          <w:sz w:val="24"/>
          <w:szCs w:val="24"/>
        </w:rPr>
        <w:t xml:space="preserve">Тема № 3. </w:t>
      </w:r>
      <w:r w:rsidRPr="00DA6F6B">
        <w:rPr>
          <w:b/>
          <w:bCs/>
          <w:sz w:val="24"/>
          <w:szCs w:val="24"/>
        </w:rPr>
        <w:t xml:space="preserve"> </w:t>
      </w:r>
      <w:r w:rsidR="00434830" w:rsidRPr="00DA6F6B">
        <w:rPr>
          <w:b/>
          <w:bCs/>
          <w:sz w:val="24"/>
          <w:szCs w:val="24"/>
        </w:rPr>
        <w:t xml:space="preserve">Основные механизмы устной речи. </w:t>
      </w:r>
      <w:r w:rsidR="00434830" w:rsidRPr="00DA6F6B">
        <w:rPr>
          <w:sz w:val="24"/>
          <w:szCs w:val="24"/>
        </w:rPr>
        <w:t>Анатомо-физиологические механизмы речи. Нейрофизиологические и нейропсихологические механизмы речи. Психологические механизмы речи.</w:t>
      </w:r>
    </w:p>
    <w:p w:rsidR="00434830" w:rsidRPr="00DA6F6B" w:rsidRDefault="00434830" w:rsidP="00434830">
      <w:pPr>
        <w:widowControl/>
        <w:autoSpaceDE/>
        <w:autoSpaceDN/>
        <w:adjustRightInd/>
        <w:rPr>
          <w:b/>
          <w:bCs/>
          <w:sz w:val="24"/>
          <w:szCs w:val="24"/>
        </w:rPr>
      </w:pPr>
    </w:p>
    <w:p w:rsidR="00D2387C" w:rsidRPr="00DA6F6B" w:rsidRDefault="000104DC" w:rsidP="00D2387C">
      <w:pPr>
        <w:pStyle w:val="Default"/>
      </w:pPr>
      <w:r w:rsidRPr="00DA6F6B">
        <w:rPr>
          <w:b/>
        </w:rPr>
        <w:t xml:space="preserve">Тема № </w:t>
      </w:r>
      <w:r w:rsidR="00EB64AC" w:rsidRPr="00DA6F6B">
        <w:rPr>
          <w:b/>
        </w:rPr>
        <w:t>4</w:t>
      </w:r>
      <w:r w:rsidRPr="00DA6F6B">
        <w:rPr>
          <w:b/>
        </w:rPr>
        <w:t xml:space="preserve">. </w:t>
      </w:r>
      <w:r w:rsidR="00434830" w:rsidRPr="00DA6F6B">
        <w:rPr>
          <w:b/>
          <w:color w:val="2A2723"/>
        </w:rPr>
        <w:t xml:space="preserve">Лингвистический аспект звуковой стороны речи. </w:t>
      </w:r>
      <w:r w:rsidR="00D2387C" w:rsidRPr="00DA6F6B">
        <w:rPr>
          <w:bCs/>
          <w:iCs/>
        </w:rPr>
        <w:t xml:space="preserve">Система </w:t>
      </w:r>
      <w:r w:rsidR="00D2387C" w:rsidRPr="00DA6F6B">
        <w:t xml:space="preserve">гласных фонем русского языка. Основные тенденции её развития. </w:t>
      </w:r>
      <w:r w:rsidR="00D2387C" w:rsidRPr="00DA6F6B">
        <w:rPr>
          <w:bCs/>
          <w:iCs/>
        </w:rPr>
        <w:t xml:space="preserve">Дифференциальные признаки </w:t>
      </w:r>
      <w:r w:rsidR="00D2387C" w:rsidRPr="00DA6F6B">
        <w:t xml:space="preserve">гласных фонем русского языка. Классификация гласных фонем русского языка. </w:t>
      </w:r>
      <w:r w:rsidR="00D2387C" w:rsidRPr="00DA6F6B">
        <w:rPr>
          <w:bCs/>
          <w:iCs/>
        </w:rPr>
        <w:t>Система со</w:t>
      </w:r>
      <w:r w:rsidR="00D2387C" w:rsidRPr="00DA6F6B">
        <w:t>глас</w:t>
      </w:r>
      <w:r w:rsidR="00D2387C" w:rsidRPr="00DA6F6B">
        <w:lastRenderedPageBreak/>
        <w:t xml:space="preserve">ных фонем русского языка. Основные тенденции её развития. </w:t>
      </w:r>
      <w:r w:rsidR="00D2387C" w:rsidRPr="00DA6F6B">
        <w:rPr>
          <w:bCs/>
          <w:iCs/>
        </w:rPr>
        <w:t>Дифференциальные признаки со</w:t>
      </w:r>
      <w:r w:rsidR="00D2387C" w:rsidRPr="00DA6F6B">
        <w:t>гласных фонем русского языка. Классификация согласных фонем русского языка.</w:t>
      </w:r>
    </w:p>
    <w:p w:rsidR="00D2387C" w:rsidRPr="00DA6F6B" w:rsidRDefault="00D2387C" w:rsidP="00D2387C">
      <w:pPr>
        <w:ind w:left="360"/>
        <w:rPr>
          <w:color w:val="000000"/>
          <w:sz w:val="28"/>
          <w:szCs w:val="28"/>
        </w:rPr>
      </w:pPr>
    </w:p>
    <w:p w:rsidR="00A71F5D" w:rsidRPr="00DA6F6B" w:rsidRDefault="000104DC" w:rsidP="00A71F5D">
      <w:pPr>
        <w:pStyle w:val="Default"/>
        <w:tabs>
          <w:tab w:val="num" w:pos="0"/>
        </w:tabs>
      </w:pPr>
      <w:r w:rsidRPr="00DA6F6B">
        <w:rPr>
          <w:b/>
        </w:rPr>
        <w:t xml:space="preserve">Тема № </w:t>
      </w:r>
      <w:r w:rsidR="00EB64AC" w:rsidRPr="00DA6F6B">
        <w:rPr>
          <w:b/>
        </w:rPr>
        <w:t>5</w:t>
      </w:r>
      <w:r w:rsidRPr="00DA6F6B">
        <w:rPr>
          <w:b/>
        </w:rPr>
        <w:t xml:space="preserve">. </w:t>
      </w:r>
      <w:r w:rsidR="00477C93" w:rsidRPr="00DA6F6B">
        <w:rPr>
          <w:b/>
          <w:bCs/>
        </w:rPr>
        <w:t xml:space="preserve"> </w:t>
      </w:r>
      <w:r w:rsidR="00A71F5D" w:rsidRPr="00DA6F6B">
        <w:rPr>
          <w:b/>
          <w:bCs/>
          <w:color w:val="2A2723"/>
        </w:rPr>
        <w:t>Особенности усвоения звуковой стороны речи дошкольниками</w:t>
      </w:r>
      <w:r w:rsidR="006E1849" w:rsidRPr="00DA6F6B">
        <w:rPr>
          <w:spacing w:val="2"/>
        </w:rPr>
        <w:t xml:space="preserve">. </w:t>
      </w:r>
      <w:r w:rsidR="00A71F5D" w:rsidRPr="00DA6F6B">
        <w:t>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p w:rsidR="006E1849" w:rsidRPr="00DA6F6B" w:rsidRDefault="006E1849" w:rsidP="006E1849">
      <w:pPr>
        <w:widowControl/>
        <w:shd w:val="clear" w:color="auto" w:fill="FFFFFF"/>
        <w:autoSpaceDE/>
        <w:autoSpaceDN/>
        <w:adjustRightInd/>
        <w:ind w:right="-5"/>
        <w:jc w:val="both"/>
        <w:rPr>
          <w:color w:val="000000"/>
          <w:spacing w:val="3"/>
          <w:sz w:val="24"/>
          <w:szCs w:val="24"/>
        </w:rPr>
      </w:pPr>
    </w:p>
    <w:p w:rsidR="00A71F5D" w:rsidRPr="00DA6F6B" w:rsidRDefault="000104DC" w:rsidP="00A71F5D">
      <w:pPr>
        <w:rPr>
          <w:color w:val="000000"/>
          <w:spacing w:val="3"/>
          <w:sz w:val="24"/>
          <w:szCs w:val="24"/>
        </w:rPr>
      </w:pPr>
      <w:r w:rsidRPr="00DA6F6B">
        <w:rPr>
          <w:b/>
          <w:sz w:val="24"/>
          <w:szCs w:val="24"/>
        </w:rPr>
        <w:t xml:space="preserve">Тема № </w:t>
      </w:r>
      <w:r w:rsidR="00EB64AC" w:rsidRPr="00DA6F6B">
        <w:rPr>
          <w:b/>
          <w:sz w:val="24"/>
          <w:szCs w:val="24"/>
        </w:rPr>
        <w:t>6</w:t>
      </w:r>
      <w:r w:rsidRPr="00DA6F6B">
        <w:rPr>
          <w:b/>
          <w:sz w:val="24"/>
          <w:szCs w:val="24"/>
        </w:rPr>
        <w:t xml:space="preserve">. </w:t>
      </w:r>
      <w:r w:rsidR="00477C93" w:rsidRPr="00DA6F6B">
        <w:rPr>
          <w:b/>
          <w:bCs/>
          <w:sz w:val="24"/>
          <w:szCs w:val="24"/>
        </w:rPr>
        <w:t xml:space="preserve"> </w:t>
      </w:r>
      <w:r w:rsidR="00A71F5D" w:rsidRPr="00DA6F6B">
        <w:rPr>
          <w:b/>
          <w:bCs/>
          <w:color w:val="2A2723"/>
          <w:sz w:val="24"/>
          <w:szCs w:val="24"/>
        </w:rPr>
        <w:t>Средства развития звуковой культуры речи</w:t>
      </w:r>
      <w:r w:rsidR="006E1849" w:rsidRPr="00DA6F6B">
        <w:rPr>
          <w:b/>
          <w:color w:val="000000"/>
          <w:spacing w:val="1"/>
          <w:sz w:val="24"/>
          <w:szCs w:val="24"/>
        </w:rPr>
        <w:t>.</w:t>
      </w:r>
      <w:r w:rsidR="006E1849" w:rsidRPr="00DA6F6B">
        <w:rPr>
          <w:color w:val="000000"/>
          <w:spacing w:val="1"/>
          <w:sz w:val="24"/>
          <w:szCs w:val="24"/>
        </w:rPr>
        <w:t xml:space="preserve"> </w:t>
      </w:r>
      <w:r w:rsidR="00A71F5D" w:rsidRPr="00DA6F6B">
        <w:rPr>
          <w:color w:val="000000"/>
          <w:spacing w:val="1"/>
          <w:sz w:val="24"/>
          <w:szCs w:val="24"/>
        </w:rPr>
        <w:t xml:space="preserve">Общение ребенка со взрослыми и </w:t>
      </w:r>
      <w:r w:rsidR="00A71F5D" w:rsidRPr="00DA6F6B">
        <w:rPr>
          <w:color w:val="000000"/>
          <w:spacing w:val="4"/>
          <w:sz w:val="24"/>
          <w:szCs w:val="24"/>
        </w:rPr>
        <w:t xml:space="preserve">сверстниками как ведущее средство развития </w:t>
      </w:r>
      <w:r w:rsidR="00A71F5D" w:rsidRPr="00DA6F6B">
        <w:rPr>
          <w:bCs/>
          <w:color w:val="2A2723"/>
          <w:sz w:val="24"/>
          <w:szCs w:val="24"/>
        </w:rPr>
        <w:t>звуковой культуры</w:t>
      </w:r>
      <w:r w:rsidR="00A71F5D" w:rsidRPr="00DA6F6B">
        <w:rPr>
          <w:b/>
          <w:bCs/>
          <w:color w:val="2A2723"/>
          <w:sz w:val="24"/>
          <w:szCs w:val="24"/>
        </w:rPr>
        <w:t xml:space="preserve"> </w:t>
      </w:r>
      <w:r w:rsidR="00A71F5D" w:rsidRPr="00DA6F6B">
        <w:rPr>
          <w:color w:val="000000"/>
          <w:spacing w:val="4"/>
          <w:sz w:val="24"/>
          <w:szCs w:val="24"/>
        </w:rPr>
        <w:t>речи</w:t>
      </w:r>
      <w:r w:rsidR="00A71F5D" w:rsidRPr="00DA6F6B">
        <w:rPr>
          <w:bCs/>
          <w:sz w:val="24"/>
          <w:szCs w:val="24"/>
        </w:rPr>
        <w:t xml:space="preserve">. </w:t>
      </w:r>
      <w:r w:rsidR="00A71F5D" w:rsidRPr="00DA6F6B">
        <w:rPr>
          <w:color w:val="000000"/>
          <w:spacing w:val="4"/>
          <w:sz w:val="24"/>
          <w:szCs w:val="24"/>
        </w:rPr>
        <w:t>Роль соци</w:t>
      </w:r>
      <w:r w:rsidR="00A71F5D" w:rsidRPr="00DA6F6B">
        <w:rPr>
          <w:color w:val="000000"/>
          <w:spacing w:val="4"/>
          <w:sz w:val="24"/>
          <w:szCs w:val="24"/>
        </w:rPr>
        <w:softHyphen/>
      </w:r>
      <w:r w:rsidR="00A71F5D" w:rsidRPr="00DA6F6B">
        <w:rPr>
          <w:color w:val="000000"/>
          <w:spacing w:val="3"/>
          <w:sz w:val="24"/>
          <w:szCs w:val="24"/>
        </w:rPr>
        <w:t>альной среды в возникновении и развитии речи</w:t>
      </w:r>
      <w:r w:rsidR="00A71F5D" w:rsidRPr="00DA6F6B">
        <w:rPr>
          <w:color w:val="000000"/>
          <w:sz w:val="24"/>
          <w:szCs w:val="24"/>
        </w:rPr>
        <w:t xml:space="preserve">. </w:t>
      </w:r>
      <w:r w:rsidR="00A71F5D" w:rsidRPr="00DA6F6B">
        <w:rPr>
          <w:color w:val="000000"/>
          <w:spacing w:val="3"/>
          <w:sz w:val="24"/>
          <w:szCs w:val="24"/>
        </w:rPr>
        <w:t xml:space="preserve">Зависимость </w:t>
      </w:r>
      <w:r w:rsidR="00A71F5D" w:rsidRPr="00DA6F6B">
        <w:rPr>
          <w:color w:val="000000"/>
          <w:spacing w:val="4"/>
          <w:sz w:val="24"/>
          <w:szCs w:val="24"/>
        </w:rPr>
        <w:t xml:space="preserve">уровня развития </w:t>
      </w:r>
      <w:r w:rsidR="00A71F5D" w:rsidRPr="00DA6F6B">
        <w:rPr>
          <w:bCs/>
          <w:color w:val="2A2723"/>
          <w:sz w:val="24"/>
          <w:szCs w:val="24"/>
        </w:rPr>
        <w:t>звуковой культуры</w:t>
      </w:r>
      <w:r w:rsidR="00A71F5D" w:rsidRPr="00DA6F6B">
        <w:rPr>
          <w:b/>
          <w:bCs/>
          <w:color w:val="2A2723"/>
          <w:sz w:val="24"/>
          <w:szCs w:val="24"/>
        </w:rPr>
        <w:t xml:space="preserve"> </w:t>
      </w:r>
      <w:r w:rsidR="00A71F5D" w:rsidRPr="00DA6F6B">
        <w:rPr>
          <w:color w:val="000000"/>
          <w:spacing w:val="4"/>
          <w:sz w:val="24"/>
          <w:szCs w:val="24"/>
        </w:rPr>
        <w:t xml:space="preserve">речи детей от формы и характера общения </w:t>
      </w:r>
      <w:r w:rsidR="00A71F5D" w:rsidRPr="00DA6F6B">
        <w:rPr>
          <w:color w:val="000000"/>
          <w:spacing w:val="1"/>
          <w:sz w:val="24"/>
          <w:szCs w:val="24"/>
        </w:rPr>
        <w:t xml:space="preserve">со взрослыми. </w:t>
      </w:r>
      <w:r w:rsidR="00A71F5D" w:rsidRPr="00DA6F6B">
        <w:rPr>
          <w:color w:val="000000"/>
          <w:spacing w:val="4"/>
          <w:sz w:val="24"/>
          <w:szCs w:val="24"/>
        </w:rPr>
        <w:t>Речь воспитателя, требования к ней</w:t>
      </w:r>
      <w:r w:rsidR="00A71F5D" w:rsidRPr="00DA6F6B">
        <w:rPr>
          <w:color w:val="000000"/>
          <w:sz w:val="24"/>
          <w:szCs w:val="24"/>
        </w:rPr>
        <w:t xml:space="preserve">. </w:t>
      </w:r>
      <w:r w:rsidR="00A71F5D" w:rsidRPr="00DA6F6B">
        <w:rPr>
          <w:color w:val="000000"/>
          <w:spacing w:val="4"/>
          <w:sz w:val="24"/>
          <w:szCs w:val="24"/>
        </w:rPr>
        <w:t xml:space="preserve">Развитие </w:t>
      </w:r>
      <w:r w:rsidR="00A71F5D" w:rsidRPr="00DA6F6B">
        <w:rPr>
          <w:bCs/>
          <w:color w:val="2A2723"/>
          <w:sz w:val="24"/>
          <w:szCs w:val="24"/>
        </w:rPr>
        <w:t>звуковой культуры</w:t>
      </w:r>
      <w:r w:rsidR="00A71F5D" w:rsidRPr="00DA6F6B">
        <w:rPr>
          <w:color w:val="000000"/>
          <w:spacing w:val="4"/>
          <w:sz w:val="24"/>
          <w:szCs w:val="24"/>
        </w:rPr>
        <w:t xml:space="preserve"> </w:t>
      </w:r>
      <w:r w:rsidR="00A71F5D" w:rsidRPr="00DA6F6B">
        <w:rPr>
          <w:color w:val="000000"/>
          <w:spacing w:val="3"/>
          <w:sz w:val="24"/>
          <w:szCs w:val="24"/>
        </w:rPr>
        <w:t>речи</w:t>
      </w:r>
      <w:r w:rsidR="00A71F5D" w:rsidRPr="00DA6F6B">
        <w:rPr>
          <w:color w:val="000000"/>
          <w:spacing w:val="4"/>
          <w:sz w:val="24"/>
          <w:szCs w:val="24"/>
        </w:rPr>
        <w:t xml:space="preserve"> на занятиях: особенности занятий, их классификация. </w:t>
      </w:r>
      <w:r w:rsidR="00A71F5D" w:rsidRPr="00DA6F6B">
        <w:rPr>
          <w:color w:val="000000"/>
          <w:spacing w:val="3"/>
          <w:sz w:val="24"/>
          <w:szCs w:val="24"/>
        </w:rPr>
        <w:t xml:space="preserve">Комплексный подход к решению задач развития </w:t>
      </w:r>
      <w:r w:rsidR="00A71F5D" w:rsidRPr="00DA6F6B">
        <w:rPr>
          <w:bCs/>
          <w:color w:val="2A2723"/>
          <w:sz w:val="24"/>
          <w:szCs w:val="24"/>
        </w:rPr>
        <w:t>звуковой культуры</w:t>
      </w:r>
      <w:r w:rsidR="00A71F5D" w:rsidRPr="00DA6F6B">
        <w:rPr>
          <w:color w:val="000000"/>
          <w:spacing w:val="4"/>
          <w:sz w:val="24"/>
          <w:szCs w:val="24"/>
        </w:rPr>
        <w:t xml:space="preserve"> </w:t>
      </w:r>
      <w:r w:rsidR="00A71F5D" w:rsidRPr="00DA6F6B">
        <w:rPr>
          <w:color w:val="000000"/>
          <w:spacing w:val="3"/>
          <w:sz w:val="24"/>
          <w:szCs w:val="24"/>
        </w:rPr>
        <w:t>речи на занятиях.</w:t>
      </w:r>
    </w:p>
    <w:p w:rsidR="006E1849" w:rsidRPr="00DA6F6B" w:rsidRDefault="006E1849" w:rsidP="006A0FE9">
      <w:pPr>
        <w:shd w:val="clear" w:color="auto" w:fill="FFFFFF"/>
        <w:ind w:right="-5"/>
        <w:jc w:val="both"/>
        <w:rPr>
          <w:sz w:val="24"/>
          <w:szCs w:val="24"/>
        </w:rPr>
      </w:pPr>
    </w:p>
    <w:p w:rsidR="00404C2F" w:rsidRPr="00DA6F6B" w:rsidRDefault="000104DC" w:rsidP="00404C2F">
      <w:pPr>
        <w:rPr>
          <w:color w:val="000000"/>
          <w:sz w:val="24"/>
          <w:szCs w:val="24"/>
        </w:rPr>
      </w:pPr>
      <w:r w:rsidRPr="00DA6F6B">
        <w:rPr>
          <w:b/>
          <w:sz w:val="24"/>
          <w:szCs w:val="24"/>
        </w:rPr>
        <w:t xml:space="preserve">Тема № </w:t>
      </w:r>
      <w:r w:rsidR="00EB64AC" w:rsidRPr="00DA6F6B">
        <w:rPr>
          <w:b/>
          <w:sz w:val="24"/>
          <w:szCs w:val="24"/>
        </w:rPr>
        <w:t>7</w:t>
      </w:r>
      <w:r w:rsidRPr="00DA6F6B">
        <w:rPr>
          <w:b/>
          <w:sz w:val="24"/>
          <w:szCs w:val="24"/>
        </w:rPr>
        <w:t xml:space="preserve">. </w:t>
      </w:r>
      <w:r w:rsidR="00477C93" w:rsidRPr="00DA6F6B">
        <w:rPr>
          <w:b/>
          <w:color w:val="000000"/>
          <w:sz w:val="24"/>
          <w:szCs w:val="24"/>
        </w:rPr>
        <w:t xml:space="preserve"> </w:t>
      </w:r>
      <w:r w:rsidR="006A0FE9" w:rsidRPr="00DA6F6B">
        <w:rPr>
          <w:b/>
          <w:bCs/>
          <w:color w:val="2A2723"/>
          <w:sz w:val="24"/>
          <w:szCs w:val="24"/>
        </w:rPr>
        <w:t>Этапы обучения правильному звукопроизношению</w:t>
      </w:r>
      <w:r w:rsidR="006E1849" w:rsidRPr="00DA6F6B">
        <w:rPr>
          <w:b/>
          <w:color w:val="000000"/>
          <w:spacing w:val="-1"/>
          <w:sz w:val="24"/>
          <w:szCs w:val="24"/>
        </w:rPr>
        <w:t>.</w:t>
      </w:r>
      <w:r w:rsidR="006E1849" w:rsidRPr="00DA6F6B">
        <w:rPr>
          <w:color w:val="000000"/>
          <w:spacing w:val="-1"/>
          <w:sz w:val="24"/>
          <w:szCs w:val="24"/>
        </w:rPr>
        <w:t xml:space="preserve"> </w:t>
      </w:r>
      <w:r w:rsidR="00404C2F" w:rsidRPr="00DA6F6B">
        <w:rPr>
          <w:color w:val="000000"/>
          <w:sz w:val="24"/>
          <w:szCs w:val="24"/>
        </w:rPr>
        <w:t>Основные э</w:t>
      </w:r>
      <w:r w:rsidR="00404C2F" w:rsidRPr="00DA6F6B">
        <w:rPr>
          <w:bCs/>
          <w:color w:val="2A2723"/>
          <w:sz w:val="24"/>
          <w:szCs w:val="24"/>
        </w:rPr>
        <w:t>тапы обучения правильному звукопроизношению</w:t>
      </w:r>
      <w:r w:rsidR="00404C2F" w:rsidRPr="00DA6F6B">
        <w:rPr>
          <w:color w:val="000000"/>
          <w:spacing w:val="1"/>
          <w:sz w:val="24"/>
          <w:szCs w:val="24"/>
        </w:rPr>
        <w:t xml:space="preserve">. </w:t>
      </w:r>
      <w:r w:rsidR="00404C2F" w:rsidRPr="00DA6F6B">
        <w:rPr>
          <w:color w:val="000000"/>
          <w:sz w:val="24"/>
          <w:szCs w:val="24"/>
        </w:rPr>
        <w:t>П</w:t>
      </w:r>
      <w:r w:rsidR="00404C2F" w:rsidRPr="00DA6F6B">
        <w:rPr>
          <w:color w:val="000000"/>
          <w:spacing w:val="1"/>
          <w:sz w:val="24"/>
          <w:szCs w:val="24"/>
        </w:rPr>
        <w:t>оследовательность работы над звуками.</w:t>
      </w:r>
      <w:r w:rsidR="00404C2F" w:rsidRPr="00DA6F6B">
        <w:rPr>
          <w:color w:val="000000"/>
          <w:sz w:val="24"/>
          <w:szCs w:val="24"/>
        </w:rPr>
        <w:t xml:space="preserve"> Виды работы с детьми разного возраста по воспитанию  правильного звукопроизношения.</w:t>
      </w:r>
    </w:p>
    <w:p w:rsidR="00404C2F" w:rsidRPr="00DA6F6B" w:rsidRDefault="00404C2F" w:rsidP="00404C2F">
      <w:pPr>
        <w:shd w:val="clear" w:color="auto" w:fill="FFFFFF"/>
        <w:jc w:val="both"/>
        <w:rPr>
          <w:sz w:val="28"/>
          <w:szCs w:val="28"/>
        </w:rPr>
      </w:pPr>
    </w:p>
    <w:p w:rsidR="00404C2F" w:rsidRPr="00DA6F6B" w:rsidRDefault="000104DC" w:rsidP="00404C2F">
      <w:pPr>
        <w:widowControl/>
        <w:autoSpaceDE/>
        <w:autoSpaceDN/>
        <w:adjustRightInd/>
        <w:rPr>
          <w:color w:val="000000"/>
          <w:sz w:val="24"/>
          <w:szCs w:val="24"/>
        </w:rPr>
      </w:pPr>
      <w:r w:rsidRPr="00DA6F6B">
        <w:rPr>
          <w:b/>
          <w:sz w:val="24"/>
          <w:szCs w:val="24"/>
        </w:rPr>
        <w:t xml:space="preserve">Тема № </w:t>
      </w:r>
      <w:r w:rsidR="00EB64AC" w:rsidRPr="00DA6F6B">
        <w:rPr>
          <w:b/>
          <w:sz w:val="24"/>
          <w:szCs w:val="24"/>
        </w:rPr>
        <w:t>8</w:t>
      </w:r>
      <w:r w:rsidRPr="00DA6F6B">
        <w:rPr>
          <w:b/>
          <w:sz w:val="24"/>
          <w:szCs w:val="24"/>
        </w:rPr>
        <w:t xml:space="preserve">.  </w:t>
      </w:r>
      <w:r w:rsidR="00477C93" w:rsidRPr="00DA6F6B">
        <w:rPr>
          <w:b/>
          <w:bCs/>
          <w:sz w:val="24"/>
          <w:szCs w:val="24"/>
        </w:rPr>
        <w:t xml:space="preserve"> </w:t>
      </w:r>
      <w:r w:rsidR="006A0FE9" w:rsidRPr="00DA6F6B">
        <w:rPr>
          <w:b/>
          <w:bCs/>
          <w:color w:val="2A2723"/>
          <w:sz w:val="24"/>
          <w:szCs w:val="24"/>
        </w:rPr>
        <w:t>Методика обучения звукопроизношению на занятиях</w:t>
      </w:r>
      <w:r w:rsidR="00EB64AC" w:rsidRPr="00DA6F6B">
        <w:rPr>
          <w:b/>
          <w:bCs/>
          <w:color w:val="2A2723"/>
          <w:sz w:val="24"/>
          <w:szCs w:val="24"/>
        </w:rPr>
        <w:t xml:space="preserve">. </w:t>
      </w:r>
      <w:r w:rsidR="00404C2F" w:rsidRPr="00DA6F6B">
        <w:rPr>
          <w:color w:val="000000"/>
          <w:spacing w:val="-1"/>
          <w:sz w:val="24"/>
          <w:szCs w:val="24"/>
        </w:rPr>
        <w:t xml:space="preserve">Общее </w:t>
      </w:r>
      <w:r w:rsidR="00404C2F" w:rsidRPr="00DA6F6B">
        <w:rPr>
          <w:color w:val="000000"/>
          <w:spacing w:val="2"/>
          <w:sz w:val="24"/>
          <w:szCs w:val="24"/>
        </w:rPr>
        <w:t xml:space="preserve">понятие о методах и приемах развития </w:t>
      </w:r>
      <w:r w:rsidR="00404C2F" w:rsidRPr="00DA6F6B">
        <w:rPr>
          <w:bCs/>
          <w:color w:val="2A2723"/>
          <w:sz w:val="24"/>
          <w:szCs w:val="24"/>
        </w:rPr>
        <w:t>звуковой культуры</w:t>
      </w:r>
      <w:r w:rsidR="00404C2F" w:rsidRPr="00DA6F6B">
        <w:rPr>
          <w:color w:val="000000"/>
          <w:spacing w:val="4"/>
          <w:sz w:val="24"/>
          <w:szCs w:val="24"/>
        </w:rPr>
        <w:t xml:space="preserve"> </w:t>
      </w:r>
      <w:r w:rsidR="00404C2F" w:rsidRPr="00DA6F6B">
        <w:rPr>
          <w:color w:val="000000"/>
          <w:spacing w:val="2"/>
          <w:sz w:val="24"/>
          <w:szCs w:val="24"/>
        </w:rPr>
        <w:t>речи дошкольников</w:t>
      </w:r>
      <w:r w:rsidR="00404C2F" w:rsidRPr="00DA6F6B">
        <w:rPr>
          <w:sz w:val="24"/>
          <w:szCs w:val="24"/>
        </w:rPr>
        <w:t xml:space="preserve">. </w:t>
      </w:r>
      <w:r w:rsidR="00404C2F" w:rsidRPr="00DA6F6B">
        <w:rPr>
          <w:color w:val="000000"/>
          <w:spacing w:val="2"/>
          <w:sz w:val="24"/>
          <w:szCs w:val="24"/>
        </w:rPr>
        <w:t>Классификация методов</w:t>
      </w:r>
      <w:r w:rsidR="00404C2F" w:rsidRPr="00DA6F6B">
        <w:rPr>
          <w:sz w:val="24"/>
          <w:szCs w:val="24"/>
        </w:rPr>
        <w:t xml:space="preserve">. </w:t>
      </w:r>
      <w:r w:rsidR="00404C2F" w:rsidRPr="00DA6F6B">
        <w:rPr>
          <w:color w:val="000000"/>
          <w:spacing w:val="2"/>
          <w:sz w:val="24"/>
          <w:szCs w:val="24"/>
        </w:rPr>
        <w:t>Характеристика наглядных методов. Сло</w:t>
      </w:r>
      <w:r w:rsidR="00404C2F" w:rsidRPr="00DA6F6B">
        <w:rPr>
          <w:color w:val="000000"/>
          <w:spacing w:val="2"/>
          <w:sz w:val="24"/>
          <w:szCs w:val="24"/>
        </w:rPr>
        <w:softHyphen/>
      </w:r>
      <w:r w:rsidR="00404C2F" w:rsidRPr="00DA6F6B">
        <w:rPr>
          <w:color w:val="000000"/>
          <w:spacing w:val="1"/>
          <w:sz w:val="24"/>
          <w:szCs w:val="24"/>
        </w:rPr>
        <w:t xml:space="preserve">весные методы и практические методы в развитии </w:t>
      </w:r>
      <w:r w:rsidR="00404C2F" w:rsidRPr="00DA6F6B">
        <w:rPr>
          <w:bCs/>
          <w:color w:val="2A2723"/>
          <w:sz w:val="24"/>
          <w:szCs w:val="24"/>
        </w:rPr>
        <w:t>звуковой культуры</w:t>
      </w:r>
      <w:r w:rsidR="00404C2F" w:rsidRPr="00DA6F6B">
        <w:rPr>
          <w:color w:val="000000"/>
          <w:spacing w:val="4"/>
          <w:sz w:val="24"/>
          <w:szCs w:val="24"/>
        </w:rPr>
        <w:t xml:space="preserve"> </w:t>
      </w:r>
      <w:r w:rsidR="00404C2F" w:rsidRPr="00DA6F6B">
        <w:rPr>
          <w:color w:val="000000"/>
          <w:spacing w:val="1"/>
          <w:sz w:val="24"/>
          <w:szCs w:val="24"/>
        </w:rPr>
        <w:t xml:space="preserve">речи детей. </w:t>
      </w:r>
      <w:r w:rsidR="00404C2F" w:rsidRPr="00DA6F6B">
        <w:rPr>
          <w:color w:val="000000"/>
          <w:spacing w:val="3"/>
          <w:sz w:val="24"/>
          <w:szCs w:val="24"/>
        </w:rPr>
        <w:t>Репродуктивные и продуктивные методы в зависимости от ха</w:t>
      </w:r>
      <w:r w:rsidR="00404C2F" w:rsidRPr="00DA6F6B">
        <w:rPr>
          <w:color w:val="000000"/>
          <w:spacing w:val="3"/>
          <w:sz w:val="24"/>
          <w:szCs w:val="24"/>
        </w:rPr>
        <w:softHyphen/>
      </w:r>
      <w:r w:rsidR="00404C2F" w:rsidRPr="00DA6F6B">
        <w:rPr>
          <w:color w:val="000000"/>
          <w:sz w:val="24"/>
          <w:szCs w:val="24"/>
        </w:rPr>
        <w:t>рактера речевой деятельности детей. Методические приемы раз</w:t>
      </w:r>
      <w:r w:rsidR="00404C2F" w:rsidRPr="00DA6F6B">
        <w:rPr>
          <w:color w:val="000000"/>
          <w:sz w:val="24"/>
          <w:szCs w:val="24"/>
        </w:rPr>
        <w:softHyphen/>
      </w:r>
      <w:r w:rsidR="00404C2F" w:rsidRPr="00DA6F6B">
        <w:rPr>
          <w:color w:val="000000"/>
          <w:spacing w:val="2"/>
          <w:sz w:val="24"/>
          <w:szCs w:val="24"/>
        </w:rPr>
        <w:t xml:space="preserve">вития </w:t>
      </w:r>
      <w:r w:rsidR="00404C2F" w:rsidRPr="00DA6F6B">
        <w:rPr>
          <w:bCs/>
          <w:color w:val="2A2723"/>
          <w:sz w:val="24"/>
          <w:szCs w:val="24"/>
        </w:rPr>
        <w:t>звуковой культуры</w:t>
      </w:r>
      <w:r w:rsidR="00404C2F" w:rsidRPr="00DA6F6B">
        <w:rPr>
          <w:color w:val="000000"/>
          <w:spacing w:val="4"/>
          <w:sz w:val="24"/>
          <w:szCs w:val="24"/>
        </w:rPr>
        <w:t xml:space="preserve"> </w:t>
      </w:r>
      <w:r w:rsidR="00404C2F" w:rsidRPr="00DA6F6B">
        <w:rPr>
          <w:color w:val="000000"/>
          <w:spacing w:val="2"/>
          <w:sz w:val="24"/>
          <w:szCs w:val="24"/>
        </w:rPr>
        <w:t>речи: словесные, наглядные, игровые. Зависимость выбо</w:t>
      </w:r>
      <w:r w:rsidR="00404C2F" w:rsidRPr="00DA6F6B">
        <w:rPr>
          <w:color w:val="000000"/>
          <w:spacing w:val="2"/>
          <w:sz w:val="24"/>
          <w:szCs w:val="24"/>
        </w:rPr>
        <w:softHyphen/>
      </w:r>
      <w:r w:rsidR="00404C2F" w:rsidRPr="00DA6F6B">
        <w:rPr>
          <w:color w:val="000000"/>
          <w:spacing w:val="1"/>
          <w:sz w:val="24"/>
          <w:szCs w:val="24"/>
        </w:rPr>
        <w:t xml:space="preserve">ра методов и приемов от конкретных задач речевого развития и </w:t>
      </w:r>
      <w:r w:rsidR="00404C2F" w:rsidRPr="00DA6F6B">
        <w:rPr>
          <w:color w:val="000000"/>
          <w:spacing w:val="2"/>
          <w:sz w:val="24"/>
          <w:szCs w:val="24"/>
        </w:rPr>
        <w:t>воспитания детей, содержания знаний и особенностей возраста.</w:t>
      </w:r>
    </w:p>
    <w:p w:rsidR="006A0FE9" w:rsidRPr="00DA6F6B" w:rsidRDefault="006A0FE9" w:rsidP="00404C2F">
      <w:pPr>
        <w:rPr>
          <w:b/>
          <w:bCs/>
          <w:sz w:val="24"/>
          <w:szCs w:val="24"/>
        </w:rPr>
      </w:pPr>
    </w:p>
    <w:p w:rsidR="00404C2F" w:rsidRPr="00DA6F6B" w:rsidRDefault="000104DC" w:rsidP="00484F2A">
      <w:pPr>
        <w:jc w:val="both"/>
        <w:rPr>
          <w:sz w:val="24"/>
          <w:szCs w:val="24"/>
        </w:rPr>
      </w:pPr>
      <w:r w:rsidRPr="00DA6F6B">
        <w:rPr>
          <w:b/>
          <w:sz w:val="24"/>
          <w:szCs w:val="24"/>
        </w:rPr>
        <w:t xml:space="preserve">Тема № </w:t>
      </w:r>
      <w:r w:rsidR="00EB64AC" w:rsidRPr="00DA6F6B">
        <w:rPr>
          <w:b/>
          <w:sz w:val="24"/>
          <w:szCs w:val="24"/>
        </w:rPr>
        <w:t>9</w:t>
      </w:r>
      <w:r w:rsidRPr="00DA6F6B">
        <w:rPr>
          <w:b/>
          <w:sz w:val="24"/>
          <w:szCs w:val="24"/>
        </w:rPr>
        <w:t xml:space="preserve">. </w:t>
      </w:r>
      <w:r w:rsidR="00477C93" w:rsidRPr="00DA6F6B">
        <w:rPr>
          <w:b/>
          <w:bCs/>
          <w:sz w:val="24"/>
          <w:szCs w:val="24"/>
        </w:rPr>
        <w:t xml:space="preserve"> </w:t>
      </w:r>
      <w:r w:rsidRPr="00DA6F6B">
        <w:rPr>
          <w:b/>
          <w:sz w:val="24"/>
          <w:szCs w:val="24"/>
        </w:rPr>
        <w:t xml:space="preserve"> </w:t>
      </w:r>
      <w:r w:rsidR="006A0FE9" w:rsidRPr="00DA6F6B">
        <w:rPr>
          <w:b/>
          <w:bCs/>
          <w:color w:val="2A2723"/>
          <w:sz w:val="24"/>
          <w:szCs w:val="24"/>
        </w:rPr>
        <w:t>Формирование звуковой выразительности речи</w:t>
      </w:r>
      <w:r w:rsidR="00404C2F" w:rsidRPr="00DA6F6B">
        <w:rPr>
          <w:b/>
          <w:bCs/>
          <w:color w:val="2A2723"/>
          <w:sz w:val="24"/>
          <w:szCs w:val="24"/>
        </w:rPr>
        <w:t xml:space="preserve">. </w:t>
      </w:r>
      <w:r w:rsidR="00404C2F" w:rsidRPr="00DA6F6B">
        <w:rPr>
          <w:iCs/>
          <w:color w:val="000000"/>
          <w:spacing w:val="3"/>
          <w:sz w:val="24"/>
          <w:szCs w:val="24"/>
        </w:rPr>
        <w:t xml:space="preserve">Понятие </w:t>
      </w:r>
      <w:r w:rsidR="00404C2F" w:rsidRPr="00DA6F6B">
        <w:rPr>
          <w:bCs/>
          <w:color w:val="2A2723"/>
          <w:sz w:val="24"/>
          <w:szCs w:val="24"/>
        </w:rPr>
        <w:t>звуковой выразительности речи.</w:t>
      </w:r>
      <w:r w:rsidR="00404C2F" w:rsidRPr="00DA6F6B">
        <w:rPr>
          <w:sz w:val="24"/>
          <w:szCs w:val="24"/>
        </w:rPr>
        <w:t xml:space="preserve"> </w:t>
      </w:r>
      <w:r w:rsidR="00404C2F" w:rsidRPr="00DA6F6B">
        <w:rPr>
          <w:rFonts w:ascii="Georgia" w:hAnsi="Georgia"/>
          <w:color w:val="2A2723"/>
          <w:sz w:val="24"/>
          <w:szCs w:val="24"/>
        </w:rPr>
        <w:t>Фонетико-интонационный аспект выразительности: ударение, мелодика, темп, ритм, сила, тембр.</w:t>
      </w:r>
      <w:r w:rsidR="00404C2F" w:rsidRPr="00DA6F6B">
        <w:rPr>
          <w:color w:val="2A2723"/>
          <w:sz w:val="24"/>
          <w:szCs w:val="24"/>
        </w:rPr>
        <w:t xml:space="preserve"> Ступени в развитии выразительной речи (по А. М. Леушиной). </w:t>
      </w:r>
      <w:r w:rsidR="00404C2F" w:rsidRPr="00DA6F6B">
        <w:rPr>
          <w:sz w:val="24"/>
          <w:szCs w:val="24"/>
        </w:rPr>
        <w:t>Алгоритм построения звукового занятия с дошкольниками.</w:t>
      </w:r>
    </w:p>
    <w:p w:rsidR="000104DC" w:rsidRPr="00DA6F6B" w:rsidRDefault="000104DC" w:rsidP="002C174C">
      <w:pPr>
        <w:tabs>
          <w:tab w:val="left" w:pos="900"/>
        </w:tabs>
        <w:ind w:firstLine="709"/>
        <w:jc w:val="both"/>
        <w:rPr>
          <w:b/>
          <w:color w:val="000000"/>
          <w:sz w:val="24"/>
          <w:szCs w:val="24"/>
        </w:rPr>
      </w:pPr>
    </w:p>
    <w:p w:rsidR="002C174C" w:rsidRPr="00DA6F6B" w:rsidRDefault="002C174C" w:rsidP="002C174C">
      <w:pPr>
        <w:tabs>
          <w:tab w:val="left" w:pos="900"/>
        </w:tabs>
        <w:ind w:firstLine="709"/>
        <w:jc w:val="both"/>
        <w:rPr>
          <w:b/>
          <w:sz w:val="24"/>
          <w:szCs w:val="24"/>
        </w:rPr>
      </w:pPr>
      <w:r w:rsidRPr="00DA6F6B">
        <w:rPr>
          <w:b/>
          <w:color w:val="000000"/>
          <w:sz w:val="24"/>
          <w:szCs w:val="24"/>
        </w:rPr>
        <w:t>6. Перечень учебно-методического обеспечения для самостоятельной работы обучающихся по дисциплине</w:t>
      </w:r>
      <w:r w:rsidR="008649DF" w:rsidRPr="00DA6F6B">
        <w:rPr>
          <w:b/>
          <w:color w:val="000000"/>
          <w:sz w:val="24"/>
          <w:szCs w:val="24"/>
        </w:rPr>
        <w:t xml:space="preserve"> </w:t>
      </w:r>
    </w:p>
    <w:p w:rsidR="008408F2" w:rsidRPr="00DA6F6B" w:rsidRDefault="008649DF" w:rsidP="009A1CA2">
      <w:pPr>
        <w:tabs>
          <w:tab w:val="left" w:pos="900"/>
        </w:tabs>
        <w:ind w:left="708" w:firstLine="1"/>
        <w:jc w:val="both"/>
        <w:rPr>
          <w:sz w:val="24"/>
          <w:szCs w:val="24"/>
        </w:rPr>
      </w:pPr>
      <w:r w:rsidRPr="00DA6F6B">
        <w:rPr>
          <w:sz w:val="24"/>
          <w:szCs w:val="24"/>
        </w:rPr>
        <w:t xml:space="preserve">1. </w:t>
      </w:r>
      <w:r w:rsidR="002C174C" w:rsidRPr="00DA6F6B">
        <w:rPr>
          <w:sz w:val="24"/>
          <w:szCs w:val="24"/>
        </w:rPr>
        <w:t xml:space="preserve">Методические указания  для обучающихся по освоению дисциплины </w:t>
      </w:r>
      <w:r w:rsidRPr="00DA6F6B">
        <w:rPr>
          <w:sz w:val="24"/>
          <w:szCs w:val="24"/>
        </w:rPr>
        <w:t>«</w:t>
      </w:r>
      <w:r w:rsidR="00025BE8" w:rsidRPr="00DA6F6B">
        <w:rPr>
          <w:sz w:val="24"/>
          <w:szCs w:val="24"/>
        </w:rPr>
        <w:t>Развитие звуковой культуры речи у дошкольников</w:t>
      </w:r>
      <w:r w:rsidRPr="00DA6F6B">
        <w:rPr>
          <w:sz w:val="24"/>
          <w:szCs w:val="24"/>
        </w:rPr>
        <w:t>»</w:t>
      </w:r>
      <w:r w:rsidR="002C174C" w:rsidRPr="00DA6F6B">
        <w:rPr>
          <w:sz w:val="24"/>
          <w:szCs w:val="24"/>
        </w:rPr>
        <w:t xml:space="preserve">/ Безденежных М.А. – Омск: Изд-во Омской </w:t>
      </w:r>
      <w:r w:rsidR="002C174C" w:rsidRPr="00F4343A">
        <w:rPr>
          <w:sz w:val="24"/>
          <w:szCs w:val="24"/>
        </w:rPr>
        <w:t>гуманитарной академии</w:t>
      </w:r>
      <w:r w:rsidR="006C472F">
        <w:rPr>
          <w:sz w:val="24"/>
          <w:szCs w:val="24"/>
        </w:rPr>
        <w:t>, 202</w:t>
      </w:r>
      <w:r w:rsidR="0092300C">
        <w:rPr>
          <w:sz w:val="24"/>
          <w:szCs w:val="24"/>
        </w:rPr>
        <w:t>2</w:t>
      </w:r>
      <w:r w:rsidR="002C174C" w:rsidRPr="00F4343A">
        <w:rPr>
          <w:sz w:val="24"/>
          <w:szCs w:val="24"/>
        </w:rPr>
        <w:t>.</w:t>
      </w:r>
      <w:r w:rsidR="002C174C" w:rsidRPr="00DA6F6B">
        <w:rPr>
          <w:sz w:val="24"/>
          <w:szCs w:val="24"/>
        </w:rPr>
        <w:t xml:space="preserve"> </w:t>
      </w:r>
    </w:p>
    <w:p w:rsidR="008408F2" w:rsidRPr="003F78FE" w:rsidRDefault="008408F2" w:rsidP="008649DF">
      <w:pPr>
        <w:pStyle w:val="a4"/>
        <w:numPr>
          <w:ilvl w:val="0"/>
          <w:numId w:val="4"/>
        </w:numPr>
        <w:spacing w:after="0"/>
        <w:jc w:val="both"/>
        <w:rPr>
          <w:rFonts w:ascii="Times New Roman" w:hAnsi="Times New Roman"/>
          <w:sz w:val="24"/>
          <w:szCs w:val="24"/>
        </w:rPr>
      </w:pPr>
      <w:r w:rsidRPr="003F78F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A6F6B" w:rsidRPr="003F78FE">
        <w:rPr>
          <w:rFonts w:ascii="Times New Roman" w:hAnsi="Times New Roman"/>
          <w:sz w:val="24"/>
          <w:szCs w:val="24"/>
        </w:rPr>
        <w:t>е</w:t>
      </w:r>
      <w:r w:rsidRPr="003F78FE">
        <w:rPr>
          <w:rFonts w:ascii="Times New Roman" w:hAnsi="Times New Roman"/>
          <w:sz w:val="24"/>
          <w:szCs w:val="24"/>
        </w:rPr>
        <w:t xml:space="preserve"> приказом ректора от 28.08.2017 №37.</w:t>
      </w:r>
    </w:p>
    <w:p w:rsidR="008408F2" w:rsidRPr="003F78FE" w:rsidRDefault="008408F2" w:rsidP="008649DF">
      <w:pPr>
        <w:pStyle w:val="15"/>
        <w:numPr>
          <w:ilvl w:val="0"/>
          <w:numId w:val="4"/>
        </w:numPr>
        <w:spacing w:after="0"/>
        <w:jc w:val="both"/>
        <w:rPr>
          <w:rFonts w:ascii="Times New Roman" w:hAnsi="Times New Roman"/>
          <w:sz w:val="24"/>
          <w:szCs w:val="24"/>
        </w:rPr>
      </w:pPr>
      <w:r w:rsidRPr="003F78F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7021E7" w:rsidRPr="003F78FE">
        <w:rPr>
          <w:rFonts w:ascii="Times New Roman" w:hAnsi="Times New Roman"/>
          <w:sz w:val="24"/>
          <w:szCs w:val="24"/>
        </w:rPr>
        <w:t>01.09.2016 № 43в.</w:t>
      </w:r>
    </w:p>
    <w:p w:rsidR="008408F2" w:rsidRPr="003F78FE" w:rsidRDefault="008408F2" w:rsidP="008649DF">
      <w:pPr>
        <w:pStyle w:val="15"/>
        <w:numPr>
          <w:ilvl w:val="0"/>
          <w:numId w:val="4"/>
        </w:numPr>
        <w:spacing w:after="0"/>
        <w:jc w:val="both"/>
        <w:rPr>
          <w:rFonts w:ascii="Times New Roman" w:hAnsi="Times New Roman"/>
          <w:sz w:val="24"/>
          <w:szCs w:val="24"/>
        </w:rPr>
      </w:pPr>
      <w:r w:rsidRPr="003F78FE">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A6F6B" w:rsidRPr="003F78FE">
        <w:rPr>
          <w:rFonts w:ascii="Times New Roman" w:hAnsi="Times New Roman"/>
          <w:sz w:val="24"/>
          <w:szCs w:val="24"/>
        </w:rPr>
        <w:t>е</w:t>
      </w:r>
      <w:r w:rsidRPr="003F78FE">
        <w:rPr>
          <w:rFonts w:ascii="Times New Roman" w:hAnsi="Times New Roman"/>
          <w:sz w:val="24"/>
          <w:szCs w:val="24"/>
        </w:rPr>
        <w:t xml:space="preserve"> приказом ректора от 28.08.2017 №37.</w:t>
      </w:r>
    </w:p>
    <w:p w:rsidR="008408F2" w:rsidRPr="00DA6F6B" w:rsidRDefault="008408F2" w:rsidP="008408F2">
      <w:pPr>
        <w:pStyle w:val="15"/>
        <w:spacing w:after="0"/>
        <w:ind w:left="360"/>
        <w:jc w:val="both"/>
        <w:rPr>
          <w:rFonts w:ascii="Times New Roman" w:hAnsi="Times New Roman"/>
          <w:color w:val="000000"/>
          <w:sz w:val="24"/>
          <w:szCs w:val="24"/>
        </w:rPr>
      </w:pPr>
    </w:p>
    <w:p w:rsidR="00785842" w:rsidRPr="00DA6F6B" w:rsidRDefault="003F78FE" w:rsidP="00705FB5">
      <w:pPr>
        <w:ind w:firstLine="709"/>
        <w:jc w:val="both"/>
        <w:rPr>
          <w:b/>
          <w:color w:val="000000"/>
          <w:sz w:val="24"/>
          <w:szCs w:val="24"/>
        </w:rPr>
      </w:pPr>
      <w:r>
        <w:rPr>
          <w:b/>
          <w:color w:val="000000"/>
          <w:sz w:val="24"/>
          <w:szCs w:val="24"/>
        </w:rPr>
        <w:t>7</w:t>
      </w:r>
      <w:r w:rsidR="007F4B97" w:rsidRPr="00DA6F6B">
        <w:rPr>
          <w:b/>
          <w:color w:val="000000"/>
          <w:sz w:val="24"/>
          <w:szCs w:val="24"/>
        </w:rPr>
        <w:t>.</w:t>
      </w:r>
      <w:r w:rsidR="007865CB" w:rsidRPr="00DA6F6B">
        <w:rPr>
          <w:b/>
          <w:color w:val="000000"/>
          <w:sz w:val="24"/>
          <w:szCs w:val="24"/>
        </w:rPr>
        <w:t xml:space="preserve"> </w:t>
      </w:r>
      <w:r w:rsidR="00785842" w:rsidRPr="00DA6F6B">
        <w:rPr>
          <w:b/>
          <w:color w:val="000000"/>
          <w:sz w:val="24"/>
          <w:szCs w:val="24"/>
        </w:rPr>
        <w:t>Перечень основной и дополнительной учебной литературы, необходимой для освоения дисциплины</w:t>
      </w:r>
    </w:p>
    <w:p w:rsidR="00197639" w:rsidRPr="00DA6F6B" w:rsidRDefault="00197639" w:rsidP="00197639">
      <w:pPr>
        <w:jc w:val="center"/>
        <w:rPr>
          <w:b/>
          <w:sz w:val="24"/>
          <w:szCs w:val="24"/>
        </w:rPr>
      </w:pPr>
      <w:r w:rsidRPr="00DA6F6B">
        <w:rPr>
          <w:b/>
          <w:sz w:val="24"/>
          <w:szCs w:val="24"/>
        </w:rPr>
        <w:t>Основная</w:t>
      </w:r>
    </w:p>
    <w:p w:rsidR="003F78FE" w:rsidRDefault="004D4363" w:rsidP="00080536">
      <w:pPr>
        <w:widowControl/>
        <w:numPr>
          <w:ilvl w:val="0"/>
          <w:numId w:val="5"/>
        </w:numPr>
        <w:tabs>
          <w:tab w:val="num" w:pos="426"/>
        </w:tabs>
        <w:autoSpaceDE/>
        <w:autoSpaceDN/>
        <w:adjustRightInd/>
        <w:spacing w:line="276" w:lineRule="auto"/>
        <w:ind w:left="720"/>
        <w:jc w:val="both"/>
        <w:rPr>
          <w:sz w:val="24"/>
          <w:szCs w:val="24"/>
        </w:rPr>
      </w:pPr>
      <w:r w:rsidRPr="00EB1DF7">
        <w:rPr>
          <w:i/>
          <w:iCs/>
          <w:color w:val="000000"/>
          <w:sz w:val="24"/>
          <w:szCs w:val="24"/>
          <w:shd w:val="clear" w:color="auto" w:fill="FFFFFF"/>
        </w:rPr>
        <w:t>Ворошнина, Л. В. </w:t>
      </w:r>
      <w:r w:rsidRPr="00EB1DF7">
        <w:rPr>
          <w:color w:val="000000"/>
          <w:sz w:val="24"/>
          <w:szCs w:val="24"/>
          <w:shd w:val="clear" w:color="auto" w:fill="FFFFFF"/>
        </w:rPr>
        <w:t> Развитие речи и общения детей дошкольного возраста в 2 ч. Часть 1. Младшая и средняя группы : практическое пособие для академического бакалавриата / Л. В. Ворошнина. — 2-е изд., перераб. и доп. — Москва : Издательство Юрайт, 2019. — 217 с. — (Бакалавр. Академический курс). — ISBN 978-5-534-06209-0. — Текст : электронный // ЭБС Юрайт [сайт]. — URL: </w:t>
      </w:r>
      <w:hyperlink r:id="rId7" w:history="1">
        <w:r w:rsidR="0049533C">
          <w:rPr>
            <w:rStyle w:val="a8"/>
            <w:sz w:val="24"/>
            <w:szCs w:val="24"/>
            <w:shd w:val="clear" w:color="auto" w:fill="FFFFFF"/>
          </w:rPr>
          <w:t>https://urait.ru/bcode/438989</w:t>
        </w:r>
      </w:hyperlink>
    </w:p>
    <w:p w:rsidR="003F78FE" w:rsidRPr="003F78FE" w:rsidRDefault="004D4363" w:rsidP="00080536">
      <w:pPr>
        <w:widowControl/>
        <w:numPr>
          <w:ilvl w:val="0"/>
          <w:numId w:val="5"/>
        </w:numPr>
        <w:tabs>
          <w:tab w:val="num" w:pos="426"/>
        </w:tabs>
        <w:autoSpaceDE/>
        <w:autoSpaceDN/>
        <w:adjustRightInd/>
        <w:spacing w:line="276" w:lineRule="auto"/>
        <w:ind w:left="720"/>
        <w:jc w:val="both"/>
        <w:rPr>
          <w:sz w:val="24"/>
          <w:szCs w:val="24"/>
        </w:rPr>
      </w:pPr>
      <w:r w:rsidRPr="00EB1DF7">
        <w:rPr>
          <w:i/>
          <w:iCs/>
          <w:color w:val="000000"/>
          <w:sz w:val="24"/>
          <w:szCs w:val="24"/>
          <w:shd w:val="clear" w:color="auto" w:fill="FFFFFF"/>
        </w:rPr>
        <w:t>Ворошнина, Л. В. </w:t>
      </w:r>
      <w:r w:rsidRPr="00EB1DF7">
        <w:rPr>
          <w:color w:val="000000"/>
          <w:sz w:val="24"/>
          <w:szCs w:val="24"/>
          <w:shd w:val="clear" w:color="auto" w:fill="FFFFFF"/>
        </w:rPr>
        <w:t> Развитие речи и общения детей дошкольного возраста в 2 ч. Часть 2. Старшая и подготовительная группы : практическое пособие для академического бакалавриата / Л. В. Ворошнина. — 2-е изд., перераб. и доп. — Москва : Издательство Юрайт, 2019. — 302 с. — (Бакалавр. Академический курс). — ISBN 978-5-534-06211-3. — Текст : электронный // ЭБС Юрайт [сайт]. — URL: </w:t>
      </w:r>
      <w:hyperlink r:id="rId8" w:history="1">
        <w:r w:rsidR="0049533C">
          <w:rPr>
            <w:rStyle w:val="a8"/>
            <w:sz w:val="24"/>
            <w:szCs w:val="24"/>
            <w:shd w:val="clear" w:color="auto" w:fill="FFFFFF"/>
          </w:rPr>
          <w:t>https://urait.ru/bcode/441929</w:t>
        </w:r>
      </w:hyperlink>
    </w:p>
    <w:p w:rsidR="003F78FE" w:rsidRPr="004D4363" w:rsidRDefault="004D4363" w:rsidP="00080536">
      <w:pPr>
        <w:widowControl/>
        <w:numPr>
          <w:ilvl w:val="0"/>
          <w:numId w:val="5"/>
        </w:numPr>
        <w:tabs>
          <w:tab w:val="num" w:pos="426"/>
        </w:tabs>
        <w:autoSpaceDE/>
        <w:autoSpaceDN/>
        <w:adjustRightInd/>
        <w:spacing w:line="276" w:lineRule="auto"/>
        <w:ind w:left="720"/>
        <w:jc w:val="both"/>
        <w:rPr>
          <w:sz w:val="24"/>
          <w:szCs w:val="24"/>
        </w:rPr>
      </w:pPr>
      <w:r w:rsidRPr="004D4363">
        <w:rPr>
          <w:color w:val="000000"/>
          <w:sz w:val="24"/>
          <w:szCs w:val="24"/>
          <w:shd w:val="clear" w:color="auto" w:fill="FFFFFF"/>
        </w:rPr>
        <w:t xml:space="preserve">Малышева, Е. Г. Современный русский язык. Фонетика. Орфоэпия : учебное пособие / Е. Г. Малышева, О. С. Рогалева. — Омск : Омский государственный университет им. Ф.М. Достоевского, 2012. — 172 c. — ISBN 978-5-7779-1440-8. — Текст : электронный // Электронно-библиотечная система IPR BOOKS : [сайт]. — URL: </w:t>
      </w:r>
      <w:hyperlink r:id="rId9" w:history="1">
        <w:r w:rsidR="0049533C">
          <w:rPr>
            <w:rStyle w:val="a8"/>
            <w:sz w:val="24"/>
            <w:szCs w:val="24"/>
            <w:shd w:val="clear" w:color="auto" w:fill="FFFFFF"/>
          </w:rPr>
          <w:t>http://www.iprbookshop.ru/24939.html</w:t>
        </w:r>
      </w:hyperlink>
    </w:p>
    <w:p w:rsidR="00992E12" w:rsidRPr="00DA6F6B" w:rsidRDefault="004D4363" w:rsidP="00080536">
      <w:pPr>
        <w:widowControl/>
        <w:numPr>
          <w:ilvl w:val="0"/>
          <w:numId w:val="5"/>
        </w:numPr>
        <w:tabs>
          <w:tab w:val="num" w:pos="426"/>
        </w:tabs>
        <w:autoSpaceDE/>
        <w:autoSpaceDN/>
        <w:adjustRightInd/>
        <w:spacing w:line="276" w:lineRule="auto"/>
        <w:ind w:left="720"/>
        <w:jc w:val="both"/>
        <w:rPr>
          <w:sz w:val="24"/>
          <w:szCs w:val="24"/>
        </w:rPr>
      </w:pPr>
      <w:r w:rsidRPr="00AC7375">
        <w:rPr>
          <w:sz w:val="24"/>
          <w:szCs w:val="24"/>
        </w:rPr>
        <w:t xml:space="preserve">Ушакова, Т. Н. Рождение слова. Проблемы психологии речи и психолингвистики / Т. Н. Ушакова. — М. : Институт психологии РАН, 2011. — 524 c. — </w:t>
      </w:r>
      <w:r w:rsidRPr="00C051E0">
        <w:rPr>
          <w:sz w:val="24"/>
          <w:szCs w:val="24"/>
        </w:rPr>
        <w:t>ISBN</w:t>
      </w:r>
      <w:r w:rsidRPr="00AC7375">
        <w:rPr>
          <w:sz w:val="24"/>
          <w:szCs w:val="24"/>
        </w:rPr>
        <w:t xml:space="preserve"> 978-5-9270-0206-1. — </w:t>
      </w:r>
      <w:r w:rsidRPr="00C051E0">
        <w:rPr>
          <w:sz w:val="24"/>
          <w:szCs w:val="24"/>
        </w:rPr>
        <w:t>URL</w:t>
      </w:r>
      <w:r w:rsidRPr="00AC7375">
        <w:rPr>
          <w:sz w:val="24"/>
          <w:szCs w:val="24"/>
        </w:rPr>
        <w:t xml:space="preserve">: </w:t>
      </w:r>
      <w:hyperlink r:id="rId10" w:history="1">
        <w:r w:rsidR="0049533C">
          <w:rPr>
            <w:rStyle w:val="a8"/>
            <w:sz w:val="24"/>
            <w:szCs w:val="24"/>
          </w:rPr>
          <w:t>http://www.iprbookshop.ru/15622.html</w:t>
        </w:r>
      </w:hyperlink>
      <w:r w:rsidR="00992E12" w:rsidRPr="00DA6F6B">
        <w:rPr>
          <w:sz w:val="24"/>
          <w:szCs w:val="24"/>
        </w:rPr>
        <w:t xml:space="preserve">  </w:t>
      </w:r>
    </w:p>
    <w:p w:rsidR="00197639" w:rsidRPr="00DA6F6B" w:rsidRDefault="00197639" w:rsidP="00197639">
      <w:pPr>
        <w:jc w:val="center"/>
        <w:rPr>
          <w:b/>
          <w:sz w:val="24"/>
          <w:szCs w:val="24"/>
        </w:rPr>
      </w:pPr>
      <w:r w:rsidRPr="00DA6F6B">
        <w:rPr>
          <w:b/>
          <w:sz w:val="24"/>
          <w:szCs w:val="24"/>
        </w:rPr>
        <w:t>Дополнительная</w:t>
      </w:r>
    </w:p>
    <w:p w:rsidR="00760436" w:rsidRPr="004D4363" w:rsidRDefault="004D4363" w:rsidP="00080536">
      <w:pPr>
        <w:widowControl/>
        <w:numPr>
          <w:ilvl w:val="0"/>
          <w:numId w:val="6"/>
        </w:numPr>
        <w:tabs>
          <w:tab w:val="clear" w:pos="1440"/>
          <w:tab w:val="num" w:pos="0"/>
        </w:tabs>
        <w:autoSpaceDE/>
        <w:autoSpaceDN/>
        <w:adjustRightInd/>
        <w:spacing w:line="276" w:lineRule="auto"/>
        <w:ind w:left="900"/>
        <w:jc w:val="both"/>
        <w:rPr>
          <w:sz w:val="24"/>
          <w:szCs w:val="24"/>
        </w:rPr>
      </w:pPr>
      <w:r w:rsidRPr="004D4363">
        <w:rPr>
          <w:i/>
          <w:iCs/>
          <w:color w:val="000000"/>
          <w:sz w:val="24"/>
          <w:szCs w:val="24"/>
          <w:shd w:val="clear" w:color="auto" w:fill="FFFFFF"/>
        </w:rPr>
        <w:t>Дробинская, А. О. </w:t>
      </w:r>
      <w:r w:rsidRPr="004D4363">
        <w:rPr>
          <w:color w:val="000000"/>
          <w:sz w:val="24"/>
          <w:szCs w:val="24"/>
          <w:shd w:val="clear" w:color="auto" w:fill="FFFFFF"/>
        </w:rPr>
        <w:t> Анатомия и возрастная физиология : учебник для вузов / А. О. Дробинская. — 2-е изд., перераб. и доп. — Москва : Издательство Юрайт, 2020. — 414 с. — (Высшее образование). — ISBN 978-5-534-04086-9. — Текст : электронный // ЭБС Юрайт [сайт]. — URL: </w:t>
      </w:r>
      <w:hyperlink r:id="rId11" w:history="1">
        <w:r w:rsidR="0049533C">
          <w:rPr>
            <w:rStyle w:val="a8"/>
            <w:sz w:val="24"/>
            <w:szCs w:val="24"/>
            <w:shd w:val="clear" w:color="auto" w:fill="FFFFFF"/>
          </w:rPr>
          <w:t>https://urait.ru/bcode/449808   </w:t>
        </w:r>
      </w:hyperlink>
      <w:r w:rsidRPr="004D4363">
        <w:rPr>
          <w:color w:val="000000"/>
          <w:sz w:val="24"/>
          <w:szCs w:val="24"/>
          <w:shd w:val="clear" w:color="auto" w:fill="FFFFFF"/>
        </w:rPr>
        <w:t> </w:t>
      </w:r>
      <w:r w:rsidR="00760436" w:rsidRPr="004D4363">
        <w:rPr>
          <w:sz w:val="24"/>
          <w:szCs w:val="24"/>
        </w:rPr>
        <w:t xml:space="preserve"> </w:t>
      </w:r>
    </w:p>
    <w:p w:rsidR="00760436" w:rsidRPr="00DA6F6B" w:rsidRDefault="004D4363" w:rsidP="00080536">
      <w:pPr>
        <w:widowControl/>
        <w:numPr>
          <w:ilvl w:val="0"/>
          <w:numId w:val="6"/>
        </w:numPr>
        <w:tabs>
          <w:tab w:val="clear" w:pos="1440"/>
          <w:tab w:val="num" w:pos="0"/>
        </w:tabs>
        <w:autoSpaceDE/>
        <w:autoSpaceDN/>
        <w:adjustRightInd/>
        <w:spacing w:line="276" w:lineRule="auto"/>
        <w:ind w:left="900"/>
        <w:jc w:val="both"/>
        <w:rPr>
          <w:sz w:val="24"/>
          <w:szCs w:val="24"/>
        </w:rPr>
      </w:pPr>
      <w:r w:rsidRPr="00AC7375">
        <w:rPr>
          <w:sz w:val="24"/>
          <w:szCs w:val="24"/>
        </w:rPr>
        <w:t xml:space="preserve">Зайцева, Е. С. Тестовая методика обследования речи детей в возрасте 4–7 лет / Е. С. Зайцева, В. К. Шептунова. — СПб. : КАРО, 2015. — 72 c. — </w:t>
      </w:r>
      <w:r w:rsidRPr="00C051E0">
        <w:rPr>
          <w:sz w:val="24"/>
          <w:szCs w:val="24"/>
        </w:rPr>
        <w:t>ISBN</w:t>
      </w:r>
      <w:r w:rsidRPr="00AC7375">
        <w:rPr>
          <w:sz w:val="24"/>
          <w:szCs w:val="24"/>
        </w:rPr>
        <w:t xml:space="preserve"> 978-5-9925-0766-9. — </w:t>
      </w:r>
      <w:r w:rsidRPr="00C051E0">
        <w:rPr>
          <w:sz w:val="24"/>
          <w:szCs w:val="24"/>
        </w:rPr>
        <w:t>URL</w:t>
      </w:r>
      <w:r w:rsidRPr="00AC7375">
        <w:rPr>
          <w:sz w:val="24"/>
          <w:szCs w:val="24"/>
        </w:rPr>
        <w:t xml:space="preserve">: </w:t>
      </w:r>
      <w:hyperlink r:id="rId12" w:history="1">
        <w:r w:rsidR="0049533C">
          <w:rPr>
            <w:rStyle w:val="a8"/>
            <w:sz w:val="24"/>
            <w:szCs w:val="24"/>
          </w:rPr>
          <w:t>http://www.iprbookshop.ru/61036.html</w:t>
        </w:r>
      </w:hyperlink>
      <w:r w:rsidR="00760436" w:rsidRPr="00DA6F6B">
        <w:rPr>
          <w:sz w:val="24"/>
          <w:szCs w:val="24"/>
        </w:rPr>
        <w:t xml:space="preserve"> </w:t>
      </w:r>
    </w:p>
    <w:p w:rsidR="003F78FE" w:rsidRPr="004D4363" w:rsidRDefault="004D4363" w:rsidP="00080536">
      <w:pPr>
        <w:widowControl/>
        <w:numPr>
          <w:ilvl w:val="0"/>
          <w:numId w:val="6"/>
        </w:numPr>
        <w:shd w:val="clear" w:color="auto" w:fill="FFFFFF"/>
        <w:tabs>
          <w:tab w:val="clear" w:pos="1440"/>
          <w:tab w:val="num" w:pos="0"/>
        </w:tabs>
        <w:autoSpaceDE/>
        <w:autoSpaceDN/>
        <w:adjustRightInd/>
        <w:spacing w:line="276" w:lineRule="auto"/>
        <w:ind w:left="900"/>
        <w:jc w:val="both"/>
        <w:textAlignment w:val="baseline"/>
        <w:rPr>
          <w:sz w:val="24"/>
          <w:szCs w:val="24"/>
        </w:rPr>
      </w:pPr>
      <w:r w:rsidRPr="004D4363">
        <w:rPr>
          <w:color w:val="000000"/>
          <w:sz w:val="24"/>
          <w:szCs w:val="24"/>
          <w:shd w:val="clear" w:color="auto" w:fill="FFFFFF"/>
        </w:rPr>
        <w:t xml:space="preserve">Лизунова, Л. Р. Онтогенез речевой деятельности : курс лекций / Л. Р. Лизунова. — Пермь : Пермский государственный гуманитарно-педагогический университет, 2013. — 111 c. — ISBN 2227-8397. — Текст : электронный // Электронно-библиотечная система IPR BOOKS : [сайт]. — URL: </w:t>
      </w:r>
      <w:hyperlink r:id="rId13" w:history="1">
        <w:r w:rsidR="0049533C">
          <w:rPr>
            <w:rStyle w:val="a8"/>
            <w:sz w:val="24"/>
            <w:szCs w:val="24"/>
            <w:shd w:val="clear" w:color="auto" w:fill="FFFFFF"/>
          </w:rPr>
          <w:t>http://www.iprbookshop.ru/32070.html</w:t>
        </w:r>
      </w:hyperlink>
    </w:p>
    <w:p w:rsidR="0036376A" w:rsidRPr="00DA6F6B" w:rsidRDefault="004D4363" w:rsidP="00080536">
      <w:pPr>
        <w:widowControl/>
        <w:numPr>
          <w:ilvl w:val="0"/>
          <w:numId w:val="6"/>
        </w:numPr>
        <w:tabs>
          <w:tab w:val="clear" w:pos="1440"/>
          <w:tab w:val="num" w:pos="0"/>
        </w:tabs>
        <w:autoSpaceDE/>
        <w:autoSpaceDN/>
        <w:adjustRightInd/>
        <w:spacing w:line="276" w:lineRule="auto"/>
        <w:ind w:left="900"/>
        <w:jc w:val="both"/>
        <w:rPr>
          <w:sz w:val="24"/>
          <w:szCs w:val="24"/>
        </w:rPr>
      </w:pPr>
      <w:r w:rsidRPr="00AC7375">
        <w:rPr>
          <w:sz w:val="24"/>
          <w:szCs w:val="24"/>
        </w:rPr>
        <w:t xml:space="preserve">Методика воспитания и обучения в области дошкольного образования : учебник. Направления подготовки бакалавра: 050400.62 – «Психолого-педагогическое образование», профиль «Психология и педагогика дошкольного образования»; </w:t>
      </w:r>
      <w:r w:rsidRPr="00AC7375">
        <w:rPr>
          <w:sz w:val="24"/>
          <w:szCs w:val="24"/>
        </w:rPr>
        <w:lastRenderedPageBreak/>
        <w:t xml:space="preserve">050100.62 – «Педагогическое образование», профиль «Дошкольное образование» / Л. В. Коломийченко, Ю. С. Григорьева, М. В. Грибанова [и др.] ; под ред. О. В. Прозументик, Н. А. Зорина. — Пермь : Пермский государственный гуманитарно-педагогический университет, 2013. — 208 c. — </w:t>
      </w:r>
      <w:r w:rsidRPr="00C051E0">
        <w:rPr>
          <w:sz w:val="24"/>
          <w:szCs w:val="24"/>
        </w:rPr>
        <w:t>ISBN</w:t>
      </w:r>
      <w:r w:rsidRPr="00AC7375">
        <w:rPr>
          <w:sz w:val="24"/>
          <w:szCs w:val="24"/>
        </w:rPr>
        <w:t xml:space="preserve"> 2227-8397. — </w:t>
      </w:r>
      <w:r w:rsidRPr="00C051E0">
        <w:rPr>
          <w:sz w:val="24"/>
          <w:szCs w:val="24"/>
        </w:rPr>
        <w:t>URL</w:t>
      </w:r>
      <w:r w:rsidRPr="00AC7375">
        <w:rPr>
          <w:sz w:val="24"/>
          <w:szCs w:val="24"/>
        </w:rPr>
        <w:t xml:space="preserve">: </w:t>
      </w:r>
      <w:hyperlink r:id="rId14" w:history="1">
        <w:r w:rsidR="0049533C">
          <w:rPr>
            <w:rStyle w:val="a8"/>
            <w:sz w:val="24"/>
            <w:szCs w:val="24"/>
          </w:rPr>
          <w:t>http://www.iprbookshop.ru/32062.html</w:t>
        </w:r>
      </w:hyperlink>
      <w:r w:rsidR="0036376A" w:rsidRPr="00DA6F6B">
        <w:rPr>
          <w:sz w:val="24"/>
          <w:szCs w:val="24"/>
          <w:shd w:val="clear" w:color="auto" w:fill="FFFFFF"/>
        </w:rPr>
        <w:t xml:space="preserve"> </w:t>
      </w:r>
    </w:p>
    <w:p w:rsidR="007F4B97" w:rsidRPr="00DA6F6B" w:rsidRDefault="007F4B97" w:rsidP="00225594">
      <w:pPr>
        <w:rPr>
          <w:i/>
          <w:color w:val="000000"/>
          <w:sz w:val="24"/>
          <w:szCs w:val="24"/>
        </w:rPr>
      </w:pPr>
    </w:p>
    <w:p w:rsidR="00777B09" w:rsidRPr="00DA6F6B" w:rsidRDefault="003F78FE" w:rsidP="00705FB5">
      <w:pPr>
        <w:ind w:firstLine="709"/>
        <w:jc w:val="both"/>
        <w:rPr>
          <w:b/>
          <w:color w:val="000000"/>
          <w:sz w:val="24"/>
          <w:szCs w:val="24"/>
        </w:rPr>
      </w:pPr>
      <w:r>
        <w:rPr>
          <w:b/>
          <w:color w:val="000000"/>
          <w:sz w:val="24"/>
          <w:szCs w:val="24"/>
        </w:rPr>
        <w:t>8</w:t>
      </w:r>
      <w:r w:rsidR="007F4B97" w:rsidRPr="00DA6F6B">
        <w:rPr>
          <w:b/>
          <w:color w:val="000000"/>
          <w:sz w:val="24"/>
          <w:szCs w:val="24"/>
        </w:rPr>
        <w:t>.</w:t>
      </w:r>
      <w:r w:rsidR="00777B09" w:rsidRPr="00DA6F6B">
        <w:rPr>
          <w:b/>
          <w:color w:val="000000"/>
          <w:sz w:val="24"/>
          <w:szCs w:val="24"/>
        </w:rPr>
        <w:t xml:space="preserve"> </w:t>
      </w:r>
      <w:r w:rsidR="007F4B97" w:rsidRPr="00DA6F6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ЭБС </w:t>
      </w:r>
      <w:r w:rsidRPr="00DA6F6B">
        <w:rPr>
          <w:rFonts w:ascii="Times New Roman" w:hAnsi="Times New Roman"/>
          <w:color w:val="000000"/>
          <w:sz w:val="24"/>
          <w:szCs w:val="24"/>
          <w:lang w:val="en-US"/>
        </w:rPr>
        <w:t>IPRBooks</w:t>
      </w:r>
      <w:r w:rsidRPr="00DA6F6B">
        <w:rPr>
          <w:rFonts w:ascii="Times New Roman" w:hAnsi="Times New Roman"/>
          <w:color w:val="000000"/>
          <w:sz w:val="24"/>
          <w:szCs w:val="24"/>
        </w:rPr>
        <w:t xml:space="preserve">  Режим доступа: </w:t>
      </w:r>
      <w:hyperlink r:id="rId15" w:history="1">
        <w:r w:rsidR="0049533C">
          <w:rPr>
            <w:rStyle w:val="a8"/>
            <w:rFonts w:ascii="Times New Roman" w:hAnsi="Times New Roman"/>
            <w:sz w:val="24"/>
            <w:szCs w:val="24"/>
          </w:rPr>
          <w:t>http://www.iprbookshop.ru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ЭБС издательства «Юрайт» Режим доступа: </w:t>
      </w:r>
      <w:hyperlink r:id="rId16" w:history="1">
        <w:r w:rsidR="0049533C">
          <w:rPr>
            <w:rStyle w:val="a8"/>
            <w:rFonts w:ascii="Times New Roman" w:hAnsi="Times New Roman"/>
            <w:sz w:val="24"/>
            <w:szCs w:val="24"/>
          </w:rPr>
          <w:t>http://biblio-online.ru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49533C">
          <w:rPr>
            <w:rStyle w:val="a8"/>
            <w:rFonts w:ascii="Times New Roman" w:hAnsi="Times New Roman"/>
            <w:sz w:val="24"/>
            <w:szCs w:val="24"/>
          </w:rPr>
          <w:t>http://window.edu.ru/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Научная электронная библиотека e-library.ru Режим доступа: </w:t>
      </w:r>
      <w:hyperlink r:id="rId18" w:history="1">
        <w:r w:rsidR="0049533C">
          <w:rPr>
            <w:rStyle w:val="a8"/>
            <w:rFonts w:ascii="Times New Roman" w:hAnsi="Times New Roman"/>
            <w:sz w:val="24"/>
            <w:szCs w:val="24"/>
          </w:rPr>
          <w:t>http://elibrary.ru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Ресурсы издательства Elsevier Режим доступа:  </w:t>
      </w:r>
      <w:hyperlink r:id="rId19" w:history="1">
        <w:r w:rsidR="0049533C">
          <w:rPr>
            <w:rStyle w:val="a8"/>
            <w:rFonts w:ascii="Times New Roman" w:hAnsi="Times New Roman"/>
            <w:sz w:val="24"/>
            <w:szCs w:val="24"/>
          </w:rPr>
          <w:t>http://www.sciencedirect.com</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Федеральный портал «Российское образование» Режим доступа:  </w:t>
      </w:r>
      <w:hyperlink r:id="rId20" w:history="1">
        <w:r w:rsidR="004927D4">
          <w:rPr>
            <w:rStyle w:val="a8"/>
            <w:rFonts w:ascii="Times New Roman" w:hAnsi="Times New Roman"/>
            <w:sz w:val="24"/>
            <w:szCs w:val="24"/>
          </w:rPr>
          <w:t>www.edu.ru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Журналы Кембриджского университета Режим доступа: </w:t>
      </w:r>
      <w:hyperlink r:id="rId21" w:history="1">
        <w:r w:rsidR="0049533C">
          <w:rPr>
            <w:rStyle w:val="a8"/>
            <w:rFonts w:ascii="Times New Roman" w:hAnsi="Times New Roman"/>
            <w:sz w:val="24"/>
            <w:szCs w:val="24"/>
          </w:rPr>
          <w:t>http://journals.cambridge.org</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Журналы Оксфордского университета Режим доступа:  </w:t>
      </w:r>
      <w:hyperlink r:id="rId22" w:history="1">
        <w:r w:rsidR="0049533C">
          <w:rPr>
            <w:rStyle w:val="a8"/>
            <w:rFonts w:ascii="Times New Roman" w:hAnsi="Times New Roman"/>
            <w:sz w:val="24"/>
            <w:szCs w:val="24"/>
          </w:rPr>
          <w:t>http://www.oxfordjoumals.org</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Словари и энциклопедии на Академике Режим доступа: </w:t>
      </w:r>
      <w:hyperlink r:id="rId23" w:history="1">
        <w:r w:rsidR="0049533C">
          <w:rPr>
            <w:rStyle w:val="a8"/>
            <w:rFonts w:ascii="Times New Roman" w:hAnsi="Times New Roman"/>
            <w:sz w:val="24"/>
            <w:szCs w:val="24"/>
          </w:rPr>
          <w:t>http://dic.academic.ru/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49533C">
          <w:rPr>
            <w:rStyle w:val="a8"/>
            <w:rFonts w:ascii="Times New Roman" w:hAnsi="Times New Roman"/>
            <w:sz w:val="24"/>
            <w:szCs w:val="24"/>
          </w:rPr>
          <w:t>http://www.benran.ru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Сайт Госкомстата РФ. Режим доступа: </w:t>
      </w:r>
      <w:hyperlink r:id="rId25" w:history="1">
        <w:r w:rsidR="0049533C">
          <w:rPr>
            <w:rStyle w:val="a8"/>
            <w:rFonts w:ascii="Times New Roman" w:hAnsi="Times New Roman"/>
            <w:sz w:val="24"/>
            <w:szCs w:val="24"/>
          </w:rPr>
          <w:t>http://www.gks.ru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49533C">
          <w:rPr>
            <w:rStyle w:val="a8"/>
            <w:rFonts w:ascii="Times New Roman" w:hAnsi="Times New Roman"/>
            <w:sz w:val="24"/>
            <w:szCs w:val="24"/>
          </w:rPr>
          <w:t>http://diss.rsl.ru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49533C">
          <w:rPr>
            <w:rStyle w:val="a8"/>
            <w:rFonts w:ascii="Times New Roman" w:hAnsi="Times New Roman"/>
            <w:sz w:val="24"/>
            <w:szCs w:val="24"/>
          </w:rPr>
          <w:t>http://ru.spinform.ru</w:t>
        </w:r>
      </w:hyperlink>
    </w:p>
    <w:p w:rsidR="007F4B97" w:rsidRPr="00DA6F6B" w:rsidRDefault="007F4B97" w:rsidP="00A76E53">
      <w:pPr>
        <w:ind w:firstLine="709"/>
        <w:jc w:val="both"/>
        <w:rPr>
          <w:rFonts w:eastAsia="Calibri"/>
          <w:color w:val="000000"/>
          <w:sz w:val="24"/>
          <w:szCs w:val="24"/>
        </w:rPr>
      </w:pPr>
      <w:r w:rsidRPr="00DA6F6B">
        <w:rPr>
          <w:color w:val="000000"/>
          <w:sz w:val="24"/>
          <w:szCs w:val="24"/>
        </w:rPr>
        <w:t xml:space="preserve">Каждый обучающийся </w:t>
      </w:r>
      <w:r w:rsidR="00777B09" w:rsidRPr="00DA6F6B">
        <w:rPr>
          <w:color w:val="000000"/>
          <w:sz w:val="24"/>
          <w:szCs w:val="24"/>
        </w:rPr>
        <w:t>Омской гуманитарной академии</w:t>
      </w:r>
      <w:r w:rsidRPr="00DA6F6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A6F6B">
        <w:rPr>
          <w:rFonts w:eastAsia="Calibri"/>
          <w:color w:val="000000"/>
          <w:sz w:val="24"/>
          <w:szCs w:val="24"/>
        </w:rPr>
        <w:t xml:space="preserve"> </w:t>
      </w:r>
      <w:r w:rsidRPr="00DA6F6B">
        <w:rPr>
          <w:color w:val="000000"/>
          <w:sz w:val="24"/>
          <w:szCs w:val="24"/>
        </w:rPr>
        <w:t xml:space="preserve">информационно-образовательной среде </w:t>
      </w:r>
      <w:r w:rsidR="00777B09" w:rsidRPr="00DA6F6B">
        <w:rPr>
          <w:color w:val="000000"/>
          <w:sz w:val="24"/>
          <w:szCs w:val="24"/>
        </w:rPr>
        <w:t>Академии</w:t>
      </w:r>
      <w:r w:rsidRPr="00DA6F6B">
        <w:rPr>
          <w:color w:val="000000"/>
          <w:sz w:val="24"/>
          <w:szCs w:val="24"/>
        </w:rPr>
        <w:t>. Электронно-библиотечная система</w:t>
      </w:r>
      <w:r w:rsidRPr="00DA6F6B">
        <w:rPr>
          <w:rFonts w:eastAsia="Calibri"/>
          <w:color w:val="000000"/>
          <w:sz w:val="24"/>
          <w:szCs w:val="24"/>
        </w:rPr>
        <w:t xml:space="preserve"> </w:t>
      </w:r>
      <w:r w:rsidRPr="00DA6F6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A6F6B">
        <w:rPr>
          <w:rFonts w:eastAsia="Calibri"/>
          <w:color w:val="000000"/>
          <w:sz w:val="24"/>
          <w:szCs w:val="24"/>
        </w:rPr>
        <w:t xml:space="preserve"> </w:t>
      </w:r>
      <w:r w:rsidRPr="00DA6F6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A6F6B">
        <w:rPr>
          <w:rFonts w:eastAsia="Calibri"/>
          <w:color w:val="000000"/>
          <w:sz w:val="24"/>
          <w:szCs w:val="24"/>
        </w:rPr>
        <w:t xml:space="preserve"> </w:t>
      </w:r>
      <w:r w:rsidRPr="00DA6F6B">
        <w:rPr>
          <w:color w:val="000000"/>
          <w:sz w:val="24"/>
          <w:szCs w:val="24"/>
        </w:rPr>
        <w:t>организации, так и вне ее.</w:t>
      </w:r>
    </w:p>
    <w:p w:rsidR="007F4B97" w:rsidRPr="00DA6F6B" w:rsidRDefault="007F4B97" w:rsidP="00A76E53">
      <w:pPr>
        <w:ind w:firstLine="709"/>
        <w:jc w:val="both"/>
        <w:rPr>
          <w:rFonts w:eastAsia="Calibri"/>
          <w:color w:val="000000"/>
          <w:sz w:val="24"/>
          <w:szCs w:val="24"/>
        </w:rPr>
      </w:pPr>
      <w:r w:rsidRPr="00DA6F6B">
        <w:rPr>
          <w:color w:val="000000"/>
          <w:sz w:val="24"/>
          <w:szCs w:val="24"/>
        </w:rPr>
        <w:t>Электронная информационно-образовательная среда</w:t>
      </w:r>
      <w:r w:rsidR="005C20F0" w:rsidRPr="00DA6F6B">
        <w:rPr>
          <w:color w:val="000000"/>
          <w:sz w:val="24"/>
          <w:szCs w:val="24"/>
        </w:rPr>
        <w:t xml:space="preserve"> </w:t>
      </w:r>
      <w:r w:rsidR="00777B09" w:rsidRPr="00DA6F6B">
        <w:rPr>
          <w:color w:val="000000"/>
          <w:sz w:val="24"/>
          <w:szCs w:val="24"/>
        </w:rPr>
        <w:t>Академии</w:t>
      </w:r>
      <w:r w:rsidRPr="00DA6F6B">
        <w:rPr>
          <w:color w:val="000000"/>
          <w:sz w:val="24"/>
          <w:szCs w:val="24"/>
        </w:rPr>
        <w:t xml:space="preserve"> обеспечивает:</w:t>
      </w:r>
      <w:r w:rsidRPr="00DA6F6B">
        <w:rPr>
          <w:rFonts w:eastAsia="Calibri"/>
          <w:color w:val="000000"/>
          <w:sz w:val="24"/>
          <w:szCs w:val="24"/>
        </w:rPr>
        <w:t xml:space="preserve"> </w:t>
      </w:r>
      <w:r w:rsidRPr="00DA6F6B">
        <w:rPr>
          <w:color w:val="000000"/>
          <w:sz w:val="24"/>
          <w:szCs w:val="24"/>
        </w:rPr>
        <w:t>доступ к учебным планам, рабочим программам дисциплин (модулей), практик, к</w:t>
      </w:r>
      <w:r w:rsidRPr="00DA6F6B">
        <w:rPr>
          <w:rFonts w:eastAsia="Calibri"/>
          <w:color w:val="000000"/>
          <w:sz w:val="24"/>
          <w:szCs w:val="24"/>
        </w:rPr>
        <w:t xml:space="preserve"> </w:t>
      </w:r>
      <w:r w:rsidRPr="00DA6F6B">
        <w:rPr>
          <w:color w:val="000000"/>
          <w:sz w:val="24"/>
          <w:szCs w:val="24"/>
        </w:rPr>
        <w:t>изданиям электронных библиотечных систем и электронным образовательным ресурсам,</w:t>
      </w:r>
      <w:r w:rsidRPr="00DA6F6B">
        <w:rPr>
          <w:rFonts w:eastAsia="Calibri"/>
          <w:color w:val="000000"/>
          <w:sz w:val="24"/>
          <w:szCs w:val="24"/>
        </w:rPr>
        <w:t xml:space="preserve"> </w:t>
      </w:r>
      <w:r w:rsidRPr="00DA6F6B">
        <w:rPr>
          <w:color w:val="000000"/>
          <w:sz w:val="24"/>
          <w:szCs w:val="24"/>
        </w:rPr>
        <w:t>указанным в рабочих программах;</w:t>
      </w:r>
      <w:r w:rsidRPr="00DA6F6B">
        <w:rPr>
          <w:rFonts w:eastAsia="Calibri"/>
          <w:color w:val="000000"/>
          <w:sz w:val="24"/>
          <w:szCs w:val="24"/>
        </w:rPr>
        <w:t xml:space="preserve"> </w:t>
      </w:r>
      <w:r w:rsidRPr="00DA6F6B">
        <w:rPr>
          <w:color w:val="000000"/>
          <w:sz w:val="24"/>
          <w:szCs w:val="24"/>
        </w:rPr>
        <w:t>фиксацию хода образовательного процесса, результатов промежуточной аттестации</w:t>
      </w:r>
      <w:r w:rsidRPr="00DA6F6B">
        <w:rPr>
          <w:rFonts w:eastAsia="Calibri"/>
          <w:color w:val="000000"/>
          <w:sz w:val="24"/>
          <w:szCs w:val="24"/>
        </w:rPr>
        <w:t xml:space="preserve"> </w:t>
      </w:r>
      <w:r w:rsidRPr="00DA6F6B">
        <w:rPr>
          <w:color w:val="000000"/>
          <w:sz w:val="24"/>
          <w:szCs w:val="24"/>
        </w:rPr>
        <w:t>и результатов освоения основной образовательной программы;</w:t>
      </w:r>
      <w:r w:rsidRPr="00DA6F6B">
        <w:rPr>
          <w:rFonts w:eastAsia="Calibri"/>
          <w:color w:val="000000"/>
          <w:sz w:val="24"/>
          <w:szCs w:val="24"/>
        </w:rPr>
        <w:t xml:space="preserve"> </w:t>
      </w:r>
      <w:r w:rsidRPr="00DA6F6B">
        <w:rPr>
          <w:color w:val="000000"/>
          <w:sz w:val="24"/>
          <w:szCs w:val="24"/>
        </w:rPr>
        <w:t>проведение всех видов занятий, процедур оценки результатов обучения, реализация</w:t>
      </w:r>
      <w:r w:rsidRPr="00DA6F6B">
        <w:rPr>
          <w:rFonts w:eastAsia="Calibri"/>
          <w:color w:val="000000"/>
          <w:sz w:val="24"/>
          <w:szCs w:val="24"/>
        </w:rPr>
        <w:t xml:space="preserve"> </w:t>
      </w:r>
      <w:r w:rsidRPr="00DA6F6B">
        <w:rPr>
          <w:color w:val="000000"/>
          <w:sz w:val="24"/>
          <w:szCs w:val="24"/>
        </w:rPr>
        <w:t>которых предусмотрена с применением электронного обучения, дистанционных</w:t>
      </w:r>
      <w:r w:rsidRPr="00DA6F6B">
        <w:rPr>
          <w:rFonts w:eastAsia="Calibri"/>
          <w:color w:val="000000"/>
          <w:sz w:val="24"/>
          <w:szCs w:val="24"/>
        </w:rPr>
        <w:t xml:space="preserve"> </w:t>
      </w:r>
      <w:r w:rsidRPr="00DA6F6B">
        <w:rPr>
          <w:color w:val="000000"/>
          <w:sz w:val="24"/>
          <w:szCs w:val="24"/>
        </w:rPr>
        <w:t>образовательных технологий;</w:t>
      </w:r>
      <w:r w:rsidRPr="00DA6F6B">
        <w:rPr>
          <w:rFonts w:eastAsia="Calibri"/>
          <w:color w:val="000000"/>
          <w:sz w:val="24"/>
          <w:szCs w:val="24"/>
        </w:rPr>
        <w:t xml:space="preserve"> </w:t>
      </w:r>
      <w:r w:rsidRPr="00DA6F6B">
        <w:rPr>
          <w:color w:val="000000"/>
          <w:sz w:val="24"/>
          <w:szCs w:val="24"/>
        </w:rPr>
        <w:t>формирование электронного портфолио обучающегося, в том числе сохранение</w:t>
      </w:r>
      <w:r w:rsidRPr="00DA6F6B">
        <w:rPr>
          <w:rFonts w:eastAsia="Calibri"/>
          <w:color w:val="000000"/>
          <w:sz w:val="24"/>
          <w:szCs w:val="24"/>
        </w:rPr>
        <w:t xml:space="preserve"> </w:t>
      </w:r>
      <w:r w:rsidRPr="00DA6F6B">
        <w:rPr>
          <w:color w:val="000000"/>
          <w:sz w:val="24"/>
          <w:szCs w:val="24"/>
        </w:rPr>
        <w:t>работ обучающегося, рецензий и оценок на эти работы со стороны любых участников</w:t>
      </w:r>
      <w:r w:rsidRPr="00DA6F6B">
        <w:rPr>
          <w:rFonts w:eastAsia="Calibri"/>
          <w:color w:val="000000"/>
          <w:sz w:val="24"/>
          <w:szCs w:val="24"/>
        </w:rPr>
        <w:t xml:space="preserve"> </w:t>
      </w:r>
      <w:r w:rsidRPr="00DA6F6B">
        <w:rPr>
          <w:color w:val="000000"/>
          <w:sz w:val="24"/>
          <w:szCs w:val="24"/>
        </w:rPr>
        <w:t>образовательного процесса;</w:t>
      </w:r>
      <w:r w:rsidRPr="00DA6F6B">
        <w:rPr>
          <w:rFonts w:eastAsia="Calibri"/>
          <w:color w:val="000000"/>
          <w:sz w:val="24"/>
          <w:szCs w:val="24"/>
        </w:rPr>
        <w:t xml:space="preserve"> </w:t>
      </w:r>
      <w:r w:rsidRPr="00DA6F6B">
        <w:rPr>
          <w:color w:val="000000"/>
          <w:sz w:val="24"/>
          <w:szCs w:val="24"/>
        </w:rPr>
        <w:t>взаимодействие между участниками образовательного процесса, в том числе</w:t>
      </w:r>
      <w:r w:rsidRPr="00DA6F6B">
        <w:rPr>
          <w:rFonts w:eastAsia="Calibri"/>
          <w:color w:val="000000"/>
          <w:sz w:val="24"/>
          <w:szCs w:val="24"/>
        </w:rPr>
        <w:t xml:space="preserve"> </w:t>
      </w:r>
      <w:r w:rsidRPr="00DA6F6B">
        <w:rPr>
          <w:color w:val="000000"/>
          <w:sz w:val="24"/>
          <w:szCs w:val="24"/>
        </w:rPr>
        <w:t>синхронное и (или) асинхронное взаимодействие посредством сети «Интернет».</w:t>
      </w:r>
    </w:p>
    <w:p w:rsidR="007F4B97" w:rsidRPr="00DA6F6B" w:rsidRDefault="007F4B97" w:rsidP="00705FB5">
      <w:pPr>
        <w:widowControl/>
        <w:autoSpaceDE/>
        <w:autoSpaceDN/>
        <w:adjustRightInd/>
        <w:contextualSpacing/>
        <w:jc w:val="both"/>
        <w:rPr>
          <w:rFonts w:eastAsia="Calibri"/>
          <w:color w:val="000000"/>
          <w:sz w:val="24"/>
          <w:szCs w:val="24"/>
          <w:lang w:eastAsia="en-US"/>
        </w:rPr>
      </w:pPr>
    </w:p>
    <w:p w:rsidR="009528CA" w:rsidRPr="00DA6F6B" w:rsidRDefault="00481C4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DA6F6B">
        <w:rPr>
          <w:rFonts w:eastAsia="Calibri"/>
          <w:b/>
          <w:color w:val="000000"/>
          <w:sz w:val="24"/>
          <w:szCs w:val="24"/>
          <w:lang w:eastAsia="en-US"/>
        </w:rPr>
        <w:t>.</w:t>
      </w:r>
      <w:r w:rsidR="009528CA" w:rsidRPr="00DA6F6B">
        <w:rPr>
          <w:rFonts w:eastAsia="Calibri"/>
          <w:b/>
          <w:color w:val="000000"/>
          <w:sz w:val="24"/>
          <w:szCs w:val="24"/>
          <w:lang w:eastAsia="en-US"/>
        </w:rPr>
        <w:t xml:space="preserve"> </w:t>
      </w:r>
      <w:r w:rsidR="007F4B97" w:rsidRPr="00DA6F6B">
        <w:rPr>
          <w:rFonts w:eastAsia="Calibri"/>
          <w:b/>
          <w:color w:val="000000"/>
          <w:sz w:val="24"/>
          <w:szCs w:val="24"/>
          <w:lang w:eastAsia="en-US"/>
        </w:rPr>
        <w:t>Методические указания для обу</w:t>
      </w:r>
      <w:r w:rsidR="009528CA" w:rsidRPr="00DA6F6B">
        <w:rPr>
          <w:rFonts w:eastAsia="Calibri"/>
          <w:b/>
          <w:color w:val="000000"/>
          <w:sz w:val="24"/>
          <w:szCs w:val="24"/>
          <w:lang w:eastAsia="en-US"/>
        </w:rPr>
        <w:t>чающихся по освоению дисциплины</w:t>
      </w:r>
    </w:p>
    <w:p w:rsidR="007F4B97" w:rsidRPr="00DA6F6B" w:rsidRDefault="007F4B97" w:rsidP="00274D91">
      <w:pPr>
        <w:tabs>
          <w:tab w:val="left" w:pos="900"/>
        </w:tabs>
        <w:ind w:firstLine="709"/>
        <w:jc w:val="both"/>
        <w:rPr>
          <w:color w:val="000000"/>
          <w:sz w:val="24"/>
          <w:szCs w:val="24"/>
        </w:rPr>
      </w:pPr>
      <w:r w:rsidRPr="00DA6F6B">
        <w:rPr>
          <w:color w:val="000000"/>
          <w:sz w:val="24"/>
          <w:szCs w:val="24"/>
        </w:rPr>
        <w:t>Для того чтобы успешно о</w:t>
      </w:r>
      <w:r w:rsidR="004E4DB2" w:rsidRPr="00DA6F6B">
        <w:rPr>
          <w:color w:val="000000"/>
          <w:sz w:val="24"/>
          <w:szCs w:val="24"/>
        </w:rPr>
        <w:t xml:space="preserve">своить </w:t>
      </w:r>
      <w:r w:rsidRPr="00DA6F6B">
        <w:rPr>
          <w:color w:val="000000"/>
          <w:sz w:val="24"/>
          <w:szCs w:val="24"/>
        </w:rPr>
        <w:t>дисциплин</w:t>
      </w:r>
      <w:r w:rsidR="004E4DB2" w:rsidRPr="00DA6F6B">
        <w:rPr>
          <w:color w:val="000000"/>
          <w:sz w:val="24"/>
          <w:szCs w:val="24"/>
        </w:rPr>
        <w:t>у</w:t>
      </w:r>
      <w:r w:rsidRPr="00DA6F6B">
        <w:rPr>
          <w:color w:val="000000"/>
          <w:sz w:val="24"/>
          <w:szCs w:val="24"/>
        </w:rPr>
        <w:t xml:space="preserve"> </w:t>
      </w:r>
      <w:r w:rsidR="00274D91" w:rsidRPr="00DA6F6B">
        <w:rPr>
          <w:sz w:val="24"/>
          <w:szCs w:val="24"/>
        </w:rPr>
        <w:t>«</w:t>
      </w:r>
      <w:r w:rsidR="00025BE8" w:rsidRPr="00DA6F6B">
        <w:rPr>
          <w:sz w:val="24"/>
          <w:szCs w:val="24"/>
        </w:rPr>
        <w:t xml:space="preserve">Развитие звуковой культуры речи у </w:t>
      </w:r>
      <w:r w:rsidR="00025BE8" w:rsidRPr="00DA6F6B">
        <w:rPr>
          <w:sz w:val="24"/>
          <w:szCs w:val="24"/>
        </w:rPr>
        <w:lastRenderedPageBreak/>
        <w:t>дошкольников</w:t>
      </w:r>
      <w:r w:rsidR="00274D91" w:rsidRPr="00DA6F6B">
        <w:rPr>
          <w:sz w:val="24"/>
          <w:szCs w:val="24"/>
        </w:rPr>
        <w:t xml:space="preserve">» </w:t>
      </w:r>
      <w:r w:rsidR="00CC0251" w:rsidRPr="00DA6F6B">
        <w:rPr>
          <w:sz w:val="24"/>
          <w:szCs w:val="24"/>
        </w:rPr>
        <w:t xml:space="preserve"> </w:t>
      </w:r>
      <w:r w:rsidRPr="00DA6F6B">
        <w:rPr>
          <w:color w:val="000000"/>
          <w:sz w:val="24"/>
          <w:szCs w:val="24"/>
        </w:rPr>
        <w:t xml:space="preserve">обучающиеся должны выполнить следующие </w:t>
      </w:r>
      <w:r w:rsidR="004E4DB2" w:rsidRPr="00DA6F6B">
        <w:rPr>
          <w:color w:val="000000"/>
          <w:sz w:val="24"/>
          <w:szCs w:val="24"/>
        </w:rPr>
        <w:t xml:space="preserve">методические </w:t>
      </w:r>
      <w:r w:rsidRPr="00DA6F6B">
        <w:rPr>
          <w:color w:val="000000"/>
          <w:sz w:val="24"/>
          <w:szCs w:val="24"/>
        </w:rPr>
        <w:t>указания</w:t>
      </w:r>
      <w:r w:rsidR="004E4DB2" w:rsidRPr="00DA6F6B">
        <w:rPr>
          <w:color w:val="000000"/>
          <w:sz w:val="24"/>
          <w:szCs w:val="24"/>
        </w:rPr>
        <w:t>.</w:t>
      </w:r>
    </w:p>
    <w:p w:rsidR="007F4B97" w:rsidRPr="00DA6F6B" w:rsidRDefault="007F4B97" w:rsidP="00A76E53">
      <w:pPr>
        <w:ind w:firstLine="709"/>
        <w:jc w:val="both"/>
        <w:rPr>
          <w:color w:val="000000"/>
          <w:sz w:val="24"/>
          <w:szCs w:val="24"/>
        </w:rPr>
      </w:pPr>
      <w:r w:rsidRPr="00DA6F6B">
        <w:rPr>
          <w:color w:val="000000"/>
          <w:sz w:val="24"/>
          <w:szCs w:val="24"/>
        </w:rPr>
        <w:t xml:space="preserve">Методические указания для обучающихся по освоению дисциплины для подготовки к занятиям </w:t>
      </w:r>
      <w:r w:rsidRPr="00DA6F6B">
        <w:rPr>
          <w:b/>
          <w:color w:val="000000"/>
          <w:sz w:val="24"/>
          <w:szCs w:val="24"/>
        </w:rPr>
        <w:t>лекционного типа</w:t>
      </w:r>
      <w:r w:rsidRPr="00DA6F6B">
        <w:rPr>
          <w:color w:val="000000"/>
          <w:sz w:val="24"/>
          <w:szCs w:val="24"/>
        </w:rPr>
        <w:t>:</w:t>
      </w:r>
    </w:p>
    <w:p w:rsidR="007F4B97" w:rsidRPr="00DA6F6B" w:rsidRDefault="007F4B97" w:rsidP="00A76E53">
      <w:pPr>
        <w:ind w:firstLine="709"/>
        <w:jc w:val="both"/>
        <w:rPr>
          <w:color w:val="000000"/>
          <w:sz w:val="24"/>
          <w:szCs w:val="24"/>
        </w:rPr>
      </w:pPr>
      <w:r w:rsidRPr="00DA6F6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A6F6B" w:rsidRDefault="007F4B97" w:rsidP="00A76E53">
      <w:pPr>
        <w:ind w:firstLine="709"/>
        <w:jc w:val="both"/>
        <w:rPr>
          <w:b/>
          <w:color w:val="000000"/>
          <w:sz w:val="24"/>
          <w:szCs w:val="24"/>
        </w:rPr>
      </w:pPr>
      <w:r w:rsidRPr="00DA6F6B">
        <w:rPr>
          <w:color w:val="000000"/>
          <w:sz w:val="24"/>
          <w:szCs w:val="24"/>
        </w:rPr>
        <w:t xml:space="preserve"> Методические указания для обучающихся по освоению дисциплины для подготовки к занятиям </w:t>
      </w:r>
      <w:r w:rsidRPr="00DA6F6B">
        <w:rPr>
          <w:b/>
          <w:color w:val="000000"/>
          <w:sz w:val="24"/>
          <w:szCs w:val="24"/>
        </w:rPr>
        <w:t xml:space="preserve">семинарского типа: </w:t>
      </w:r>
    </w:p>
    <w:p w:rsidR="007F4B97" w:rsidRPr="00DA6F6B" w:rsidRDefault="007F4B97" w:rsidP="00A76E53">
      <w:pPr>
        <w:ind w:firstLine="709"/>
        <w:jc w:val="both"/>
        <w:rPr>
          <w:color w:val="000000"/>
          <w:sz w:val="24"/>
          <w:szCs w:val="24"/>
        </w:rPr>
      </w:pPr>
      <w:r w:rsidRPr="00DA6F6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A6F6B" w:rsidRDefault="007F4B97" w:rsidP="00A76E53">
      <w:pPr>
        <w:ind w:firstLine="709"/>
        <w:jc w:val="both"/>
        <w:rPr>
          <w:b/>
          <w:color w:val="000000"/>
          <w:sz w:val="24"/>
          <w:szCs w:val="24"/>
        </w:rPr>
      </w:pPr>
      <w:r w:rsidRPr="00DA6F6B">
        <w:rPr>
          <w:color w:val="000000"/>
          <w:sz w:val="24"/>
          <w:szCs w:val="24"/>
        </w:rPr>
        <w:t xml:space="preserve">Методические указания для обучающихся по освоению дисциплины для </w:t>
      </w:r>
      <w:r w:rsidRPr="00DA6F6B">
        <w:rPr>
          <w:b/>
          <w:color w:val="000000"/>
          <w:sz w:val="24"/>
          <w:szCs w:val="24"/>
        </w:rPr>
        <w:t>самостоятельной работы:</w:t>
      </w:r>
    </w:p>
    <w:p w:rsidR="007F4B97" w:rsidRPr="00DA6F6B" w:rsidRDefault="007F4B97" w:rsidP="00A76E53">
      <w:pPr>
        <w:ind w:firstLine="709"/>
        <w:jc w:val="both"/>
        <w:rPr>
          <w:color w:val="000000"/>
          <w:sz w:val="24"/>
          <w:szCs w:val="24"/>
        </w:rPr>
      </w:pPr>
      <w:r w:rsidRPr="00DA6F6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DA6F6B">
        <w:rPr>
          <w:color w:val="000000"/>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A6F6B" w:rsidRDefault="007F4B97" w:rsidP="00A76E53">
      <w:pPr>
        <w:ind w:firstLine="709"/>
        <w:jc w:val="both"/>
        <w:rPr>
          <w:color w:val="000000"/>
          <w:sz w:val="24"/>
          <w:szCs w:val="24"/>
        </w:rPr>
      </w:pPr>
      <w:r w:rsidRPr="00DA6F6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A6F6B" w:rsidRDefault="007F4B97" w:rsidP="00A76E53">
      <w:pPr>
        <w:ind w:firstLine="709"/>
        <w:jc w:val="both"/>
        <w:rPr>
          <w:color w:val="000000"/>
          <w:sz w:val="24"/>
          <w:szCs w:val="24"/>
        </w:rPr>
      </w:pPr>
      <w:r w:rsidRPr="00DA6F6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A6F6B" w:rsidRDefault="007F4B97" w:rsidP="00A76E53">
      <w:pPr>
        <w:ind w:firstLine="709"/>
        <w:jc w:val="both"/>
        <w:rPr>
          <w:color w:val="000000"/>
          <w:sz w:val="24"/>
          <w:szCs w:val="24"/>
        </w:rPr>
      </w:pPr>
      <w:r w:rsidRPr="00DA6F6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A6F6B" w:rsidRDefault="007F4B97" w:rsidP="00A76E53">
      <w:pPr>
        <w:ind w:firstLine="709"/>
        <w:jc w:val="both"/>
        <w:rPr>
          <w:color w:val="000000"/>
          <w:sz w:val="24"/>
          <w:szCs w:val="24"/>
        </w:rPr>
      </w:pPr>
      <w:r w:rsidRPr="00DA6F6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A6F6B" w:rsidRDefault="007F4B97" w:rsidP="00A76E53">
      <w:pPr>
        <w:ind w:firstLine="709"/>
        <w:jc w:val="both"/>
        <w:rPr>
          <w:color w:val="000000"/>
          <w:sz w:val="24"/>
          <w:szCs w:val="24"/>
        </w:rPr>
      </w:pPr>
      <w:r w:rsidRPr="00DA6F6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A6F6B" w:rsidRDefault="007F4B97" w:rsidP="00A76E53">
      <w:pPr>
        <w:ind w:firstLine="709"/>
        <w:jc w:val="both"/>
        <w:rPr>
          <w:color w:val="000000"/>
          <w:sz w:val="24"/>
          <w:szCs w:val="24"/>
        </w:rPr>
      </w:pPr>
      <w:r w:rsidRPr="00DA6F6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A6F6B" w:rsidRDefault="007F4B97" w:rsidP="00A76E53">
      <w:pPr>
        <w:ind w:firstLine="709"/>
        <w:jc w:val="both"/>
        <w:rPr>
          <w:color w:val="000000"/>
          <w:sz w:val="24"/>
          <w:szCs w:val="24"/>
        </w:rPr>
      </w:pPr>
      <w:r w:rsidRPr="00DA6F6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A6F6B" w:rsidRDefault="007F4B97" w:rsidP="00A76E53">
      <w:pPr>
        <w:ind w:firstLine="709"/>
        <w:jc w:val="both"/>
        <w:rPr>
          <w:color w:val="000000"/>
          <w:sz w:val="24"/>
          <w:szCs w:val="24"/>
        </w:rPr>
      </w:pPr>
      <w:r w:rsidRPr="00DA6F6B">
        <w:rPr>
          <w:color w:val="000000"/>
          <w:sz w:val="24"/>
          <w:szCs w:val="24"/>
        </w:rPr>
        <w:t>Следующим этапом работы</w:t>
      </w:r>
      <w:r w:rsidRPr="00DA6F6B">
        <w:rPr>
          <w:b/>
          <w:bCs/>
          <w:color w:val="000000"/>
          <w:sz w:val="24"/>
          <w:szCs w:val="24"/>
        </w:rPr>
        <w:t xml:space="preserve"> </w:t>
      </w:r>
      <w:r w:rsidRPr="00DA6F6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A6F6B" w:rsidRDefault="007F4B97" w:rsidP="00A76E53">
      <w:pPr>
        <w:ind w:firstLine="709"/>
        <w:jc w:val="both"/>
        <w:rPr>
          <w:color w:val="000000"/>
          <w:sz w:val="24"/>
          <w:szCs w:val="24"/>
        </w:rPr>
      </w:pPr>
      <w:r w:rsidRPr="00DA6F6B">
        <w:rPr>
          <w:color w:val="000000"/>
          <w:sz w:val="24"/>
          <w:szCs w:val="24"/>
        </w:rPr>
        <w:t>Таким образом, при работе с источниками и литературой важно уметь:</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готовить и презентовать развернутые сообщения типа доклада;</w:t>
      </w:r>
      <w:r w:rsidRPr="00DA6F6B">
        <w:rPr>
          <w:rFonts w:eastAsia="Calibri"/>
          <w:b/>
          <w:bCs/>
          <w:i/>
          <w:iCs/>
          <w:color w:val="000000"/>
          <w:sz w:val="24"/>
          <w:szCs w:val="24"/>
          <w:lang w:eastAsia="en-US"/>
        </w:rPr>
        <w:t xml:space="preserve">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пользоваться реферативными и справочными материалами;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A6F6B" w:rsidRDefault="007F4B97" w:rsidP="00A76E53">
      <w:pPr>
        <w:ind w:firstLine="709"/>
        <w:jc w:val="both"/>
        <w:rPr>
          <w:color w:val="000000"/>
          <w:sz w:val="24"/>
          <w:szCs w:val="24"/>
        </w:rPr>
      </w:pPr>
      <w:r w:rsidRPr="00DA6F6B">
        <w:rPr>
          <w:b/>
          <w:bCs/>
          <w:color w:val="000000"/>
          <w:sz w:val="24"/>
          <w:szCs w:val="24"/>
        </w:rPr>
        <w:t>Подготовка к промежуточной аттестации</w:t>
      </w:r>
      <w:r w:rsidRPr="00DA6F6B">
        <w:rPr>
          <w:bCs/>
          <w:color w:val="000000"/>
          <w:sz w:val="24"/>
          <w:szCs w:val="24"/>
        </w:rPr>
        <w:t>:</w:t>
      </w:r>
    </w:p>
    <w:p w:rsidR="007F4B97" w:rsidRPr="00DA6F6B" w:rsidRDefault="007F4B97" w:rsidP="00A76E53">
      <w:pPr>
        <w:ind w:firstLine="709"/>
        <w:jc w:val="both"/>
        <w:rPr>
          <w:color w:val="000000"/>
          <w:sz w:val="24"/>
          <w:szCs w:val="24"/>
        </w:rPr>
      </w:pPr>
      <w:r w:rsidRPr="00DA6F6B">
        <w:rPr>
          <w:color w:val="000000"/>
          <w:sz w:val="24"/>
          <w:szCs w:val="24"/>
        </w:rPr>
        <w:t>При подготовке к промежуточной аттестации целесообразно:</w:t>
      </w:r>
    </w:p>
    <w:p w:rsidR="007F4B97" w:rsidRPr="00DA6F6B" w:rsidRDefault="007F4B97" w:rsidP="00A76E53">
      <w:pPr>
        <w:ind w:firstLine="709"/>
        <w:jc w:val="both"/>
        <w:rPr>
          <w:color w:val="000000"/>
          <w:sz w:val="24"/>
          <w:szCs w:val="24"/>
        </w:rPr>
      </w:pPr>
      <w:r w:rsidRPr="00DA6F6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A6F6B" w:rsidRDefault="007F4B97" w:rsidP="00A76E53">
      <w:pPr>
        <w:ind w:firstLine="709"/>
        <w:jc w:val="both"/>
        <w:rPr>
          <w:color w:val="000000"/>
          <w:sz w:val="24"/>
          <w:szCs w:val="24"/>
        </w:rPr>
      </w:pPr>
      <w:r w:rsidRPr="00DA6F6B">
        <w:rPr>
          <w:color w:val="000000"/>
          <w:sz w:val="24"/>
          <w:szCs w:val="24"/>
        </w:rPr>
        <w:t>- внимательно прочитать рекомендованную литературу;</w:t>
      </w:r>
    </w:p>
    <w:p w:rsidR="007F4B97" w:rsidRPr="00DA6F6B" w:rsidRDefault="007F4B97" w:rsidP="00A76E53">
      <w:pPr>
        <w:ind w:firstLine="709"/>
        <w:jc w:val="both"/>
        <w:rPr>
          <w:color w:val="000000"/>
          <w:sz w:val="24"/>
          <w:szCs w:val="24"/>
        </w:rPr>
      </w:pPr>
      <w:r w:rsidRPr="00DA6F6B">
        <w:rPr>
          <w:color w:val="000000"/>
          <w:sz w:val="24"/>
          <w:szCs w:val="24"/>
        </w:rPr>
        <w:t xml:space="preserve">- составить краткие конспекты ответов (планы ответов). </w:t>
      </w:r>
    </w:p>
    <w:p w:rsidR="007F4B97" w:rsidRPr="00DA6F6B" w:rsidRDefault="007F4B97" w:rsidP="00A76E53">
      <w:pPr>
        <w:ind w:firstLine="709"/>
        <w:jc w:val="both"/>
        <w:rPr>
          <w:color w:val="000000"/>
          <w:sz w:val="24"/>
          <w:szCs w:val="24"/>
        </w:rPr>
      </w:pPr>
    </w:p>
    <w:p w:rsidR="009528CA" w:rsidRPr="00DA6F6B" w:rsidRDefault="000875BF" w:rsidP="00705FB5">
      <w:pPr>
        <w:widowControl/>
        <w:autoSpaceDE/>
        <w:adjustRightInd/>
        <w:ind w:firstLine="709"/>
        <w:contextualSpacing/>
        <w:jc w:val="both"/>
        <w:rPr>
          <w:rFonts w:eastAsia="Calibri"/>
          <w:b/>
          <w:color w:val="000000"/>
          <w:sz w:val="24"/>
          <w:szCs w:val="24"/>
          <w:lang w:eastAsia="en-US"/>
        </w:rPr>
      </w:pPr>
      <w:r w:rsidRPr="00DA6F6B">
        <w:rPr>
          <w:rFonts w:eastAsia="Calibri"/>
          <w:b/>
          <w:color w:val="000000"/>
          <w:sz w:val="24"/>
          <w:szCs w:val="24"/>
          <w:lang w:eastAsia="en-US"/>
        </w:rPr>
        <w:t>1</w:t>
      </w:r>
      <w:r w:rsidR="00481C4C">
        <w:rPr>
          <w:rFonts w:eastAsia="Calibri"/>
          <w:b/>
          <w:color w:val="000000"/>
          <w:sz w:val="24"/>
          <w:szCs w:val="24"/>
          <w:lang w:eastAsia="en-US"/>
        </w:rPr>
        <w:t>0</w:t>
      </w:r>
      <w:r w:rsidRPr="00DA6F6B">
        <w:rPr>
          <w:rFonts w:eastAsia="Calibri"/>
          <w:b/>
          <w:color w:val="000000"/>
          <w:sz w:val="24"/>
          <w:szCs w:val="24"/>
          <w:lang w:eastAsia="en-US"/>
        </w:rPr>
        <w:t>.</w:t>
      </w:r>
      <w:r w:rsidR="009528CA" w:rsidRPr="00DA6F6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81C4C" w:rsidRPr="00E81471" w:rsidRDefault="00481C4C" w:rsidP="00481C4C">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81C4C" w:rsidRPr="00E81471" w:rsidRDefault="00481C4C" w:rsidP="00481C4C">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81C4C" w:rsidRPr="00E81471" w:rsidRDefault="00481C4C" w:rsidP="00481C4C">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481C4C" w:rsidRPr="00E81471" w:rsidRDefault="00481C4C" w:rsidP="00481C4C">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81C4C" w:rsidRPr="00E81471" w:rsidRDefault="00481C4C" w:rsidP="00481C4C">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81C4C" w:rsidRPr="00E81471" w:rsidRDefault="00481C4C" w:rsidP="00481C4C">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1C4C" w:rsidRPr="00E81471" w:rsidRDefault="00481C4C" w:rsidP="00481C4C">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1C4C" w:rsidRPr="00E81471" w:rsidRDefault="00481C4C" w:rsidP="00481C4C">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81C4C" w:rsidRPr="00E81471" w:rsidRDefault="00481C4C" w:rsidP="00481C4C">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481C4C" w:rsidRPr="00E81471" w:rsidRDefault="00481C4C" w:rsidP="00481C4C">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481C4C" w:rsidRPr="00E81471" w:rsidRDefault="00481C4C" w:rsidP="00481C4C">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481C4C" w:rsidRPr="00E81471" w:rsidRDefault="00481C4C" w:rsidP="00481C4C">
      <w:pPr>
        <w:widowControl/>
        <w:autoSpaceDE/>
        <w:adjustRightInd/>
        <w:ind w:firstLine="709"/>
        <w:jc w:val="both"/>
        <w:rPr>
          <w:sz w:val="24"/>
          <w:szCs w:val="24"/>
        </w:rPr>
      </w:pPr>
      <w:r w:rsidRPr="00E81471">
        <w:rPr>
          <w:sz w:val="24"/>
          <w:szCs w:val="24"/>
        </w:rPr>
        <w:t>•</w:t>
      </w:r>
      <w:r w:rsidRPr="00E81471">
        <w:rPr>
          <w:sz w:val="24"/>
          <w:szCs w:val="24"/>
        </w:rPr>
        <w:tab/>
        <w:t>подготовка, конструирование и презентация итогов исследовательской и аналитической деятельности;</w:t>
      </w:r>
    </w:p>
    <w:p w:rsidR="00481C4C" w:rsidRPr="00E81471" w:rsidRDefault="00481C4C" w:rsidP="00481C4C">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81C4C" w:rsidRPr="00E81471" w:rsidRDefault="00481C4C" w:rsidP="00481C4C">
      <w:pPr>
        <w:widowControl/>
        <w:autoSpaceDE/>
        <w:adjustRightInd/>
        <w:ind w:firstLine="709"/>
        <w:jc w:val="both"/>
        <w:rPr>
          <w:sz w:val="24"/>
          <w:szCs w:val="24"/>
        </w:rPr>
      </w:pPr>
      <w:r w:rsidRPr="00E81471">
        <w:rPr>
          <w:sz w:val="24"/>
          <w:szCs w:val="24"/>
        </w:rPr>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81C4C" w:rsidRPr="00E81471" w:rsidRDefault="00481C4C" w:rsidP="00481C4C">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481C4C" w:rsidRPr="00E81471" w:rsidRDefault="00481C4C" w:rsidP="00481C4C">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481C4C" w:rsidRPr="00E81471" w:rsidRDefault="00481C4C" w:rsidP="00481C4C">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481C4C" w:rsidRPr="00E81471" w:rsidRDefault="00481C4C" w:rsidP="00481C4C">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t>
      </w:r>
      <w:r w:rsidRPr="00E81471">
        <w:rPr>
          <w:color w:val="000000"/>
          <w:sz w:val="24"/>
          <w:szCs w:val="24"/>
        </w:rPr>
        <w:t xml:space="preserve"> </w:t>
      </w:r>
      <w:r w:rsidRPr="00E81471">
        <w:rPr>
          <w:color w:val="000000"/>
          <w:sz w:val="24"/>
          <w:szCs w:val="24"/>
          <w:lang w:val="en-US"/>
        </w:rPr>
        <w:t>Windows</w:t>
      </w:r>
      <w:r w:rsidRPr="00E81471">
        <w:rPr>
          <w:color w:val="000000"/>
          <w:sz w:val="24"/>
          <w:szCs w:val="24"/>
        </w:rPr>
        <w:t xml:space="preserve"> 10 </w:t>
      </w:r>
      <w:r w:rsidRPr="00E81471">
        <w:rPr>
          <w:color w:val="000000"/>
          <w:sz w:val="24"/>
          <w:szCs w:val="24"/>
          <w:lang w:val="en-US"/>
        </w:rPr>
        <w:t>Professional</w:t>
      </w:r>
      <w:r w:rsidRPr="00E81471">
        <w:rPr>
          <w:color w:val="000000"/>
          <w:sz w:val="24"/>
          <w:szCs w:val="24"/>
        </w:rPr>
        <w:t xml:space="preserve"> </w:t>
      </w:r>
    </w:p>
    <w:p w:rsidR="00481C4C" w:rsidRPr="00E81471" w:rsidRDefault="00481C4C" w:rsidP="00481C4C">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481C4C" w:rsidRPr="00E81471" w:rsidRDefault="00481C4C" w:rsidP="00481C4C">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481C4C" w:rsidRPr="00E81471" w:rsidRDefault="00481C4C" w:rsidP="00481C4C">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481C4C" w:rsidRPr="00E81471" w:rsidRDefault="00481C4C" w:rsidP="00481C4C">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481C4C" w:rsidRPr="00E81471" w:rsidRDefault="00481C4C" w:rsidP="00481C4C">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481C4C" w:rsidRPr="00E81471" w:rsidRDefault="00481C4C" w:rsidP="00481C4C">
      <w:pPr>
        <w:widowControl/>
        <w:autoSpaceDE/>
        <w:adjustRightInd/>
        <w:ind w:firstLine="709"/>
        <w:jc w:val="both"/>
        <w:rPr>
          <w:color w:val="000000"/>
          <w:sz w:val="24"/>
          <w:szCs w:val="24"/>
        </w:rPr>
      </w:pPr>
      <w:r w:rsidRPr="00E81471">
        <w:rPr>
          <w:color w:val="000000"/>
          <w:sz w:val="24"/>
          <w:szCs w:val="24"/>
        </w:rPr>
        <w:t>ПЕРЕЧЕНЬ ИНФОРМАЦИОННЫХ СПРАВОЧНЫХ СИСТЕМ</w:t>
      </w:r>
    </w:p>
    <w:p w:rsidR="00481C4C" w:rsidRPr="00E81471" w:rsidRDefault="00481C4C" w:rsidP="00481C4C">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Справочная правовая система «Консультант Плюс»</w:t>
      </w:r>
    </w:p>
    <w:p w:rsidR="00481C4C" w:rsidRPr="00DE326A" w:rsidRDefault="00481C4C" w:rsidP="00481C4C">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Справочная правовая система «Гарант»</w:t>
      </w:r>
    </w:p>
    <w:p w:rsidR="00CF2B2F" w:rsidRPr="00DA6F6B" w:rsidRDefault="00CF2B2F" w:rsidP="00705FB5">
      <w:pPr>
        <w:widowControl/>
        <w:autoSpaceDE/>
        <w:adjustRightInd/>
        <w:jc w:val="both"/>
        <w:rPr>
          <w:color w:val="000000"/>
          <w:sz w:val="24"/>
          <w:szCs w:val="24"/>
        </w:rPr>
      </w:pPr>
    </w:p>
    <w:p w:rsidR="00211C1B" w:rsidRPr="00DA6F6B" w:rsidRDefault="00607E17" w:rsidP="00705FB5">
      <w:pPr>
        <w:widowControl/>
        <w:autoSpaceDE/>
        <w:autoSpaceDN/>
        <w:adjustRightInd/>
        <w:ind w:firstLine="709"/>
        <w:jc w:val="both"/>
        <w:rPr>
          <w:b/>
          <w:color w:val="000000"/>
          <w:sz w:val="24"/>
          <w:szCs w:val="24"/>
        </w:rPr>
      </w:pPr>
      <w:r w:rsidRPr="00DA6F6B">
        <w:rPr>
          <w:b/>
          <w:color w:val="000000"/>
          <w:sz w:val="24"/>
          <w:szCs w:val="24"/>
        </w:rPr>
        <w:t>1</w:t>
      </w:r>
      <w:r w:rsidR="00481C4C">
        <w:rPr>
          <w:b/>
          <w:color w:val="000000"/>
          <w:sz w:val="24"/>
          <w:szCs w:val="24"/>
        </w:rPr>
        <w:t>1</w:t>
      </w:r>
      <w:r w:rsidRPr="00DA6F6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DA6F6B" w:rsidRDefault="00F322E1" w:rsidP="00274D91">
      <w:pPr>
        <w:tabs>
          <w:tab w:val="left" w:pos="900"/>
        </w:tabs>
        <w:ind w:firstLine="709"/>
        <w:jc w:val="both"/>
        <w:rPr>
          <w:color w:val="000000"/>
          <w:sz w:val="24"/>
          <w:szCs w:val="24"/>
        </w:rPr>
      </w:pPr>
      <w:r w:rsidRPr="00DA6F6B">
        <w:rPr>
          <w:color w:val="000000"/>
          <w:sz w:val="24"/>
          <w:szCs w:val="24"/>
        </w:rPr>
        <w:t xml:space="preserve">Для осуществления образовательного процесса по дисциплине </w:t>
      </w:r>
      <w:r w:rsidR="00274D91" w:rsidRPr="00DA6F6B">
        <w:rPr>
          <w:b/>
          <w:sz w:val="24"/>
          <w:szCs w:val="24"/>
        </w:rPr>
        <w:t>«</w:t>
      </w:r>
      <w:r w:rsidR="00025BE8" w:rsidRPr="00DA6F6B">
        <w:rPr>
          <w:b/>
          <w:sz w:val="24"/>
          <w:szCs w:val="24"/>
        </w:rPr>
        <w:t>Развитие звуковой культуры речи у дошкольников</w:t>
      </w:r>
      <w:r w:rsidR="00274D91" w:rsidRPr="00DA6F6B">
        <w:rPr>
          <w:b/>
          <w:sz w:val="24"/>
          <w:szCs w:val="24"/>
        </w:rPr>
        <w:t xml:space="preserve">» </w:t>
      </w:r>
      <w:r w:rsidRPr="00DA6F6B">
        <w:rPr>
          <w:color w:val="000000"/>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1C4C" w:rsidRPr="00E81471" w:rsidRDefault="00481C4C" w:rsidP="00481C4C">
      <w:pPr>
        <w:ind w:firstLine="709"/>
        <w:jc w:val="both"/>
        <w:rPr>
          <w:sz w:val="24"/>
          <w:szCs w:val="24"/>
        </w:rPr>
      </w:pPr>
      <w:r w:rsidRPr="00E8147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1C4C" w:rsidRPr="00E81471" w:rsidRDefault="00481C4C" w:rsidP="00481C4C">
      <w:pPr>
        <w:ind w:firstLine="708"/>
        <w:jc w:val="both"/>
        <w:rPr>
          <w:sz w:val="24"/>
          <w:szCs w:val="24"/>
        </w:rPr>
      </w:pPr>
      <w:r w:rsidRPr="00E81471">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sidRPr="00E81471">
        <w:rPr>
          <w:sz w:val="24"/>
          <w:szCs w:val="24"/>
          <w:shd w:val="clear" w:color="auto" w:fill="FFFFFF"/>
        </w:rPr>
        <w:t xml:space="preserve"> </w:t>
      </w:r>
      <w:r w:rsidRPr="00E81471">
        <w:rPr>
          <w:sz w:val="24"/>
          <w:szCs w:val="24"/>
        </w:rPr>
        <w:t xml:space="preserve"> учебно-наглядные пособия: наглядно-дидактические материалы. </w:t>
      </w:r>
      <w:r w:rsidRPr="00E81471">
        <w:rPr>
          <w:sz w:val="24"/>
          <w:szCs w:val="24"/>
          <w:shd w:val="clear" w:color="auto" w:fill="FFFFFF"/>
        </w:rPr>
        <w:t>Столы аудиторные, стол преподавательский , стулья аудиторные, стул преподавательский , кафедра, доска</w:t>
      </w:r>
      <w:r w:rsidRPr="00E81471">
        <w:rPr>
          <w:sz w:val="24"/>
          <w:szCs w:val="24"/>
          <w:shd w:val="clear" w:color="auto" w:fill="F9F9F9"/>
        </w:rPr>
        <w:t xml:space="preserve"> микшер, микрофон , аудио-видео усилитель , ноутбук, Операционная система </w:t>
      </w:r>
      <w:r w:rsidRPr="00E81471">
        <w:rPr>
          <w:sz w:val="24"/>
          <w:szCs w:val="24"/>
          <w:shd w:val="clear" w:color="auto" w:fill="F9F9F9"/>
          <w:lang w:val="en-US"/>
        </w:rPr>
        <w:t>Microsoft</w:t>
      </w:r>
      <w:r w:rsidRPr="00E81471">
        <w:rPr>
          <w:sz w:val="24"/>
          <w:szCs w:val="24"/>
          <w:shd w:val="clear" w:color="auto" w:fill="F9F9F9"/>
        </w:rPr>
        <w:t xml:space="preserve"> </w:t>
      </w:r>
      <w:r w:rsidRPr="00E81471">
        <w:rPr>
          <w:sz w:val="24"/>
          <w:szCs w:val="24"/>
          <w:shd w:val="clear" w:color="auto" w:fill="F9F9F9"/>
          <w:lang w:val="en-US"/>
        </w:rPr>
        <w:t>Windows</w:t>
      </w:r>
      <w:r w:rsidRPr="00E81471">
        <w:rPr>
          <w:sz w:val="24"/>
          <w:szCs w:val="24"/>
          <w:shd w:val="clear" w:color="auto" w:fill="F9F9F9"/>
        </w:rPr>
        <w:t xml:space="preserve"> 10, </w:t>
      </w:r>
      <w:r w:rsidRPr="00E81471">
        <w:rPr>
          <w:sz w:val="24"/>
          <w:szCs w:val="24"/>
        </w:rPr>
        <w:t xml:space="preserve"> </w:t>
      </w:r>
      <w:r w:rsidRPr="00E81471">
        <w:rPr>
          <w:sz w:val="24"/>
          <w:szCs w:val="24"/>
          <w:shd w:val="clear" w:color="auto" w:fill="F9F9F9"/>
          <w:lang w:val="en-US"/>
        </w:rPr>
        <w:t>Microsoft</w:t>
      </w:r>
      <w:r w:rsidRPr="00E81471">
        <w:rPr>
          <w:sz w:val="24"/>
          <w:szCs w:val="24"/>
          <w:shd w:val="clear" w:color="auto" w:fill="F9F9F9"/>
        </w:rPr>
        <w:t xml:space="preserve"> </w:t>
      </w:r>
      <w:r w:rsidRPr="00E81471">
        <w:rPr>
          <w:sz w:val="24"/>
          <w:szCs w:val="24"/>
          <w:shd w:val="clear" w:color="auto" w:fill="F9F9F9"/>
          <w:lang w:val="en-US"/>
        </w:rPr>
        <w:t>Office</w:t>
      </w:r>
      <w:r w:rsidRPr="00E81471">
        <w:rPr>
          <w:sz w:val="24"/>
          <w:szCs w:val="24"/>
          <w:shd w:val="clear" w:color="auto" w:fill="F9F9F9"/>
        </w:rPr>
        <w:t xml:space="preserve"> </w:t>
      </w:r>
      <w:r w:rsidRPr="00E81471">
        <w:rPr>
          <w:sz w:val="24"/>
          <w:szCs w:val="24"/>
          <w:shd w:val="clear" w:color="auto" w:fill="F9F9F9"/>
          <w:lang w:val="en-US"/>
        </w:rPr>
        <w:t>Professional</w:t>
      </w:r>
      <w:r w:rsidRPr="00E81471">
        <w:rPr>
          <w:sz w:val="24"/>
          <w:szCs w:val="24"/>
          <w:shd w:val="clear" w:color="auto" w:fill="F9F9F9"/>
        </w:rPr>
        <w:t xml:space="preserve"> </w:t>
      </w:r>
      <w:r w:rsidRPr="00E81471">
        <w:rPr>
          <w:sz w:val="24"/>
          <w:szCs w:val="24"/>
          <w:shd w:val="clear" w:color="auto" w:fill="F9F9F9"/>
          <w:lang w:val="en-US"/>
        </w:rPr>
        <w:t>Plus</w:t>
      </w:r>
      <w:r w:rsidRPr="00E81471">
        <w:rPr>
          <w:sz w:val="24"/>
          <w:szCs w:val="24"/>
          <w:shd w:val="clear" w:color="auto" w:fill="F9F9F9"/>
        </w:rPr>
        <w:t xml:space="preserve"> 2007</w:t>
      </w:r>
    </w:p>
    <w:p w:rsidR="00481C4C" w:rsidRPr="00E81471" w:rsidRDefault="00481C4C" w:rsidP="00481C4C">
      <w:pPr>
        <w:ind w:firstLine="708"/>
        <w:jc w:val="both"/>
        <w:rPr>
          <w:sz w:val="24"/>
          <w:szCs w:val="24"/>
          <w:shd w:val="clear" w:color="auto" w:fill="F9F9F9"/>
        </w:rPr>
      </w:pPr>
      <w:r w:rsidRPr="00E81471">
        <w:rPr>
          <w:sz w:val="24"/>
          <w:szCs w:val="24"/>
        </w:rPr>
        <w:t>2. Для проведения практических занятий:</w:t>
      </w:r>
      <w:r w:rsidRPr="00E81471">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sidRPr="00E81471">
        <w:rPr>
          <w:sz w:val="24"/>
          <w:szCs w:val="24"/>
        </w:rPr>
        <w:t xml:space="preserve">материально-техническое оснащение которых составляют: учебно-наглядные пособия: наглядно-дидактические материалы, </w:t>
      </w:r>
      <w:r w:rsidRPr="00E81471">
        <w:rPr>
          <w:sz w:val="24"/>
          <w:szCs w:val="24"/>
          <w:shd w:val="clear" w:color="auto" w:fill="F9F9F9"/>
        </w:rPr>
        <w:t xml:space="preserve">столы компьютерные, стол преподавательский, стулья, </w:t>
      </w:r>
      <w:r w:rsidRPr="00E81471">
        <w:rPr>
          <w:sz w:val="24"/>
          <w:szCs w:val="24"/>
        </w:rPr>
        <w:t xml:space="preserve">учебно-наглядные пособия: наглядно-дидактические материалы, доска пластиковая,  видеокамера, </w:t>
      </w:r>
      <w:r w:rsidRPr="00E81471">
        <w:rPr>
          <w:sz w:val="24"/>
          <w:szCs w:val="24"/>
          <w:shd w:val="clear" w:color="auto" w:fill="F9F9F9"/>
        </w:rPr>
        <w:t xml:space="preserve">компьютеры,  Линко V8.2,Операционная система </w:t>
      </w:r>
      <w:r w:rsidRPr="00E81471">
        <w:rPr>
          <w:sz w:val="24"/>
          <w:szCs w:val="24"/>
          <w:shd w:val="clear" w:color="auto" w:fill="F9F9F9"/>
          <w:lang w:val="en-US"/>
        </w:rPr>
        <w:t>Microsoft</w:t>
      </w:r>
      <w:r w:rsidRPr="00E81471">
        <w:rPr>
          <w:sz w:val="24"/>
          <w:szCs w:val="24"/>
          <w:shd w:val="clear" w:color="auto" w:fill="F9F9F9"/>
        </w:rPr>
        <w:t xml:space="preserve"> </w:t>
      </w:r>
      <w:r w:rsidRPr="00E81471">
        <w:rPr>
          <w:sz w:val="24"/>
          <w:szCs w:val="24"/>
          <w:shd w:val="clear" w:color="auto" w:fill="F9F9F9"/>
          <w:lang w:val="en-US"/>
        </w:rPr>
        <w:t>Windows</w:t>
      </w:r>
      <w:r w:rsidRPr="00E81471">
        <w:rPr>
          <w:sz w:val="24"/>
          <w:szCs w:val="24"/>
          <w:shd w:val="clear" w:color="auto" w:fill="F9F9F9"/>
        </w:rPr>
        <w:t xml:space="preserve"> </w:t>
      </w:r>
      <w:r w:rsidRPr="00E81471">
        <w:rPr>
          <w:sz w:val="24"/>
          <w:szCs w:val="24"/>
          <w:shd w:val="clear" w:color="auto" w:fill="F9F9F9"/>
          <w:lang w:val="en-US"/>
        </w:rPr>
        <w:t>XP</w:t>
      </w:r>
      <w:r w:rsidRPr="00E81471">
        <w:rPr>
          <w:sz w:val="24"/>
          <w:szCs w:val="24"/>
          <w:shd w:val="clear" w:color="auto" w:fill="F9F9F9"/>
        </w:rPr>
        <w:t xml:space="preserve">, </w:t>
      </w:r>
      <w:r w:rsidRPr="00E81471">
        <w:rPr>
          <w:sz w:val="24"/>
          <w:szCs w:val="24"/>
        </w:rPr>
        <w:t xml:space="preserve"> </w:t>
      </w:r>
      <w:r w:rsidRPr="00E81471">
        <w:rPr>
          <w:sz w:val="24"/>
          <w:szCs w:val="24"/>
          <w:shd w:val="clear" w:color="auto" w:fill="F9F9F9"/>
          <w:lang w:val="en-US"/>
        </w:rPr>
        <w:t>Microsoft</w:t>
      </w:r>
      <w:r w:rsidRPr="00E81471">
        <w:rPr>
          <w:sz w:val="24"/>
          <w:szCs w:val="24"/>
          <w:shd w:val="clear" w:color="auto" w:fill="F9F9F9"/>
        </w:rPr>
        <w:t xml:space="preserve"> </w:t>
      </w:r>
      <w:r w:rsidRPr="00E81471">
        <w:rPr>
          <w:sz w:val="24"/>
          <w:szCs w:val="24"/>
          <w:shd w:val="clear" w:color="auto" w:fill="F9F9F9"/>
          <w:lang w:val="en-US"/>
        </w:rPr>
        <w:t>Office</w:t>
      </w:r>
      <w:r w:rsidRPr="00E81471">
        <w:rPr>
          <w:sz w:val="24"/>
          <w:szCs w:val="24"/>
          <w:shd w:val="clear" w:color="auto" w:fill="F9F9F9"/>
        </w:rPr>
        <w:t xml:space="preserve"> </w:t>
      </w:r>
      <w:r w:rsidRPr="00E81471">
        <w:rPr>
          <w:sz w:val="24"/>
          <w:szCs w:val="24"/>
          <w:shd w:val="clear" w:color="auto" w:fill="F9F9F9"/>
          <w:lang w:val="en-US"/>
        </w:rPr>
        <w:t>Professional</w:t>
      </w:r>
      <w:r w:rsidRPr="00E81471">
        <w:rPr>
          <w:sz w:val="24"/>
          <w:szCs w:val="24"/>
          <w:shd w:val="clear" w:color="auto" w:fill="F9F9F9"/>
        </w:rPr>
        <w:t xml:space="preserve"> </w:t>
      </w:r>
      <w:r w:rsidRPr="00E81471">
        <w:rPr>
          <w:sz w:val="24"/>
          <w:szCs w:val="24"/>
          <w:shd w:val="clear" w:color="auto" w:fill="F9F9F9"/>
          <w:lang w:val="en-US"/>
        </w:rPr>
        <w:t>Plus</w:t>
      </w:r>
      <w:r w:rsidRPr="00E81471">
        <w:rPr>
          <w:sz w:val="24"/>
          <w:szCs w:val="24"/>
          <w:shd w:val="clear" w:color="auto" w:fill="F9F9F9"/>
        </w:rPr>
        <w:t xml:space="preserve"> 2007,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Writer</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Calc</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Impress</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Draw</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Math</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Base</w:t>
      </w:r>
      <w:r w:rsidRPr="00E81471">
        <w:rPr>
          <w:sz w:val="24"/>
          <w:szCs w:val="24"/>
          <w:shd w:val="clear" w:color="auto" w:fill="F9F9F9"/>
        </w:rPr>
        <w:t>,</w:t>
      </w:r>
      <w:r w:rsidRPr="00E81471">
        <w:rPr>
          <w:sz w:val="24"/>
          <w:szCs w:val="24"/>
        </w:rPr>
        <w:t xml:space="preserve"> </w:t>
      </w:r>
      <w:r w:rsidRPr="00E81471">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sidRPr="00E81471">
        <w:rPr>
          <w:sz w:val="24"/>
          <w:szCs w:val="24"/>
        </w:rPr>
        <w:t xml:space="preserve"> , </w:t>
      </w:r>
      <w:r w:rsidRPr="00E81471">
        <w:rPr>
          <w:sz w:val="24"/>
          <w:szCs w:val="24"/>
          <w:shd w:val="clear" w:color="auto" w:fill="F9F9F9"/>
        </w:rPr>
        <w:t xml:space="preserve">Электронно библиотечная система IPRbooks, Электронно библиотечная система "ЭБС ЮРАЙТ </w:t>
      </w:r>
    </w:p>
    <w:p w:rsidR="00481C4C" w:rsidRPr="00E81471" w:rsidRDefault="00481C4C" w:rsidP="00481C4C">
      <w:pPr>
        <w:ind w:firstLine="708"/>
        <w:jc w:val="both"/>
        <w:rPr>
          <w:sz w:val="24"/>
          <w:szCs w:val="24"/>
        </w:rPr>
      </w:pPr>
      <w:r w:rsidRPr="00E81471">
        <w:rPr>
          <w:sz w:val="24"/>
          <w:szCs w:val="24"/>
        </w:rPr>
        <w:t xml:space="preserve">3. Для проведения лабораторных занятий имеется: учебно-исследовательская межкфедральная лаборатория возрастной анатомии, физиологии и гигиены человека </w:t>
      </w:r>
      <w:r w:rsidRPr="00E81471">
        <w:rPr>
          <w:sz w:val="24"/>
          <w:szCs w:val="24"/>
          <w:shd w:val="clear" w:color="auto" w:fill="F9F9F9"/>
        </w:rPr>
        <w:t xml:space="preserve">и  психодиагностики; </w:t>
      </w:r>
      <w:r w:rsidRPr="00E81471">
        <w:rPr>
          <w:sz w:val="24"/>
          <w:szCs w:val="24"/>
        </w:rPr>
        <w:t>межкфедральная лаборатория</w:t>
      </w:r>
      <w:r w:rsidRPr="00E81471">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E81471">
        <w:rPr>
          <w:sz w:val="24"/>
          <w:szCs w:val="24"/>
          <w:shd w:val="clear" w:color="auto" w:fill="F9F9F9"/>
          <w:lang w:val="en-US"/>
        </w:rPr>
        <w:t>Microsoft</w:t>
      </w:r>
      <w:r w:rsidRPr="00E81471">
        <w:rPr>
          <w:sz w:val="24"/>
          <w:szCs w:val="24"/>
          <w:shd w:val="clear" w:color="auto" w:fill="F9F9F9"/>
        </w:rPr>
        <w:t xml:space="preserve"> </w:t>
      </w:r>
      <w:r w:rsidRPr="00E81471">
        <w:rPr>
          <w:sz w:val="24"/>
          <w:szCs w:val="24"/>
          <w:shd w:val="clear" w:color="auto" w:fill="F9F9F9"/>
          <w:lang w:val="en-US"/>
        </w:rPr>
        <w:t>Windows</w:t>
      </w:r>
      <w:r w:rsidRPr="00E81471">
        <w:rPr>
          <w:sz w:val="24"/>
          <w:szCs w:val="24"/>
          <w:shd w:val="clear" w:color="auto" w:fill="F9F9F9"/>
        </w:rPr>
        <w:t xml:space="preserve"> 10, </w:t>
      </w:r>
      <w:r w:rsidRPr="00E81471">
        <w:rPr>
          <w:sz w:val="24"/>
          <w:szCs w:val="24"/>
        </w:rPr>
        <w:t xml:space="preserve"> </w:t>
      </w:r>
      <w:r w:rsidRPr="00E81471">
        <w:rPr>
          <w:sz w:val="24"/>
          <w:szCs w:val="24"/>
          <w:shd w:val="clear" w:color="auto" w:fill="F9F9F9"/>
          <w:lang w:val="en-US"/>
        </w:rPr>
        <w:t>Microsoft</w:t>
      </w:r>
      <w:r w:rsidRPr="00E81471">
        <w:rPr>
          <w:sz w:val="24"/>
          <w:szCs w:val="24"/>
          <w:shd w:val="clear" w:color="auto" w:fill="F9F9F9"/>
        </w:rPr>
        <w:t xml:space="preserve"> </w:t>
      </w:r>
      <w:r w:rsidRPr="00E81471">
        <w:rPr>
          <w:sz w:val="24"/>
          <w:szCs w:val="24"/>
          <w:shd w:val="clear" w:color="auto" w:fill="F9F9F9"/>
          <w:lang w:val="en-US"/>
        </w:rPr>
        <w:t>Office</w:t>
      </w:r>
      <w:r w:rsidRPr="00E81471">
        <w:rPr>
          <w:sz w:val="24"/>
          <w:szCs w:val="24"/>
          <w:shd w:val="clear" w:color="auto" w:fill="F9F9F9"/>
        </w:rPr>
        <w:t xml:space="preserve"> </w:t>
      </w:r>
      <w:r w:rsidRPr="00E81471">
        <w:rPr>
          <w:sz w:val="24"/>
          <w:szCs w:val="24"/>
          <w:shd w:val="clear" w:color="auto" w:fill="F9F9F9"/>
          <w:lang w:val="en-US"/>
        </w:rPr>
        <w:t>Professional</w:t>
      </w:r>
      <w:r w:rsidRPr="00E81471">
        <w:rPr>
          <w:sz w:val="24"/>
          <w:szCs w:val="24"/>
          <w:shd w:val="clear" w:color="auto" w:fill="F9F9F9"/>
        </w:rPr>
        <w:t xml:space="preserve"> </w:t>
      </w:r>
      <w:r w:rsidRPr="00E81471">
        <w:rPr>
          <w:sz w:val="24"/>
          <w:szCs w:val="24"/>
          <w:shd w:val="clear" w:color="auto" w:fill="F9F9F9"/>
          <w:lang w:val="en-US"/>
        </w:rPr>
        <w:t>Plus</w:t>
      </w:r>
      <w:r w:rsidRPr="00E81471">
        <w:rPr>
          <w:sz w:val="24"/>
          <w:szCs w:val="24"/>
          <w:shd w:val="clear" w:color="auto" w:fill="F9F9F9"/>
        </w:rPr>
        <w:t xml:space="preserve"> 2007,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Writer</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Calc</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Impress</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Draw</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Math</w:t>
      </w:r>
      <w:r w:rsidRPr="00E81471">
        <w:rPr>
          <w:sz w:val="24"/>
          <w:szCs w:val="24"/>
          <w:shd w:val="clear" w:color="auto" w:fill="F9F9F9"/>
        </w:rPr>
        <w:t xml:space="preserve">,  </w:t>
      </w:r>
      <w:r w:rsidRPr="00E81471">
        <w:rPr>
          <w:sz w:val="24"/>
          <w:szCs w:val="24"/>
          <w:shd w:val="clear" w:color="auto" w:fill="F9F9F9"/>
          <w:lang w:val="en-US"/>
        </w:rPr>
        <w:t>LibreOffice</w:t>
      </w:r>
      <w:r w:rsidRPr="00E81471">
        <w:rPr>
          <w:sz w:val="24"/>
          <w:szCs w:val="24"/>
          <w:shd w:val="clear" w:color="auto" w:fill="F9F9F9"/>
        </w:rPr>
        <w:t xml:space="preserve"> </w:t>
      </w:r>
      <w:r w:rsidRPr="00E81471">
        <w:rPr>
          <w:sz w:val="24"/>
          <w:szCs w:val="24"/>
          <w:shd w:val="clear" w:color="auto" w:fill="F9F9F9"/>
          <w:lang w:val="en-US"/>
        </w:rPr>
        <w:t>Base</w:t>
      </w:r>
      <w:r w:rsidRPr="00E81471">
        <w:rPr>
          <w:sz w:val="24"/>
          <w:szCs w:val="24"/>
          <w:shd w:val="clear" w:color="auto" w:fill="F9F9F9"/>
        </w:rPr>
        <w:t>,</w:t>
      </w:r>
      <w:r w:rsidRPr="00E81471">
        <w:rPr>
          <w:sz w:val="24"/>
          <w:szCs w:val="24"/>
        </w:rPr>
        <w:t xml:space="preserve"> </w:t>
      </w:r>
      <w:r w:rsidRPr="00E81471">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E81471">
        <w:rPr>
          <w:sz w:val="24"/>
          <w:szCs w:val="24"/>
        </w:rPr>
        <w:t xml:space="preserve">, </w:t>
      </w:r>
      <w:r w:rsidRPr="00E81471">
        <w:rPr>
          <w:sz w:val="24"/>
          <w:szCs w:val="24"/>
          <w:shd w:val="clear" w:color="auto" w:fill="F9F9F9"/>
        </w:rPr>
        <w:t>Электронно библиотечная система IPRbooks, Электронно библиотечная система «ЭБС ЮРАЙТ».</w:t>
      </w:r>
    </w:p>
    <w:p w:rsidR="00481C4C" w:rsidRPr="00E81471" w:rsidRDefault="00481C4C" w:rsidP="00481C4C">
      <w:pPr>
        <w:ind w:firstLine="709"/>
        <w:jc w:val="both"/>
        <w:rPr>
          <w:sz w:val="24"/>
          <w:szCs w:val="24"/>
        </w:rPr>
      </w:pPr>
      <w:r w:rsidRPr="00E81471">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81C4C" w:rsidRPr="00E81471" w:rsidRDefault="00481C4C" w:rsidP="00481C4C">
      <w:pPr>
        <w:jc w:val="both"/>
        <w:rPr>
          <w:sz w:val="24"/>
          <w:szCs w:val="24"/>
        </w:rPr>
      </w:pPr>
      <w:r w:rsidRPr="00E81471">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r w:rsidR="00830B9F" w:rsidRPr="00E81471">
        <w:fldChar w:fldCharType="begin"/>
      </w:r>
      <w:r w:rsidRPr="00E81471">
        <w:instrText>HYPERLINK</w:instrText>
      </w:r>
      <w:r w:rsidR="00830B9F" w:rsidRPr="00E81471">
        <w:fldChar w:fldCharType="separate"/>
      </w:r>
      <w:r w:rsidRPr="00E81471">
        <w:rPr>
          <w:b/>
          <w:bCs/>
        </w:rPr>
        <w:t>Ошибка! Недопустимый объект гиперссылки.</w:t>
      </w:r>
      <w:r w:rsidR="00830B9F" w:rsidRPr="00E81471">
        <w:fldChar w:fldCharType="end"/>
      </w:r>
      <w:r w:rsidRPr="00E81471">
        <w:rPr>
          <w:sz w:val="24"/>
          <w:szCs w:val="24"/>
        </w:rPr>
        <w:t xml:space="preserve"> </w:t>
      </w:r>
    </w:p>
    <w:p w:rsidR="00481C4C" w:rsidRPr="00E81471" w:rsidRDefault="00481C4C" w:rsidP="00481C4C">
      <w:pPr>
        <w:ind w:firstLine="567"/>
        <w:jc w:val="both"/>
        <w:rPr>
          <w:sz w:val="24"/>
          <w:szCs w:val="24"/>
        </w:rPr>
      </w:pPr>
      <w:r w:rsidRPr="00E81471">
        <w:rPr>
          <w:sz w:val="24"/>
          <w:szCs w:val="24"/>
        </w:rPr>
        <w:t>5. Для самостоятельной работы: аудитории</w:t>
      </w:r>
      <w:r w:rsidRPr="00E81471">
        <w:rPr>
          <w:sz w:val="24"/>
          <w:szCs w:val="24"/>
          <w:shd w:val="clear" w:color="auto" w:fill="F9F9F9"/>
        </w:rPr>
        <w:t xml:space="preserve"> для самостоятельной работы</w:t>
      </w:r>
      <w:r w:rsidRPr="00E81471">
        <w:rPr>
          <w:rStyle w:val="apple-converted-space"/>
          <w:sz w:val="24"/>
          <w:szCs w:val="24"/>
          <w:shd w:val="clear" w:color="auto" w:fill="F9F9F9"/>
        </w:rPr>
        <w:t xml:space="preserve">, курсового проектирования, библиотека, читальный зал, </w:t>
      </w:r>
      <w:r w:rsidRPr="00E81471">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481C4C" w:rsidRPr="00793E1B" w:rsidRDefault="00481C4C" w:rsidP="00481C4C">
      <w:pPr>
        <w:jc w:val="both"/>
      </w:pPr>
      <w:r w:rsidRPr="00E81471">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r w:rsidR="00830B9F" w:rsidRPr="00E81471">
        <w:fldChar w:fldCharType="begin"/>
      </w:r>
      <w:r w:rsidRPr="00E81471">
        <w:instrText>HYPERLINK</w:instrText>
      </w:r>
      <w:r w:rsidR="00830B9F" w:rsidRPr="00E81471">
        <w:fldChar w:fldCharType="separate"/>
      </w:r>
      <w:r w:rsidRPr="00E81471">
        <w:rPr>
          <w:b/>
          <w:bCs/>
        </w:rPr>
        <w:t>Ошибка! Недопустимый объект гиперссылки.</w:t>
      </w:r>
      <w:r w:rsidR="00830B9F" w:rsidRPr="00E81471">
        <w:fldChar w:fldCharType="end"/>
      </w:r>
    </w:p>
    <w:p w:rsidR="00481C4C" w:rsidRPr="00793E1B" w:rsidRDefault="00481C4C" w:rsidP="00481C4C">
      <w:pPr>
        <w:widowControl/>
        <w:autoSpaceDE/>
        <w:autoSpaceDN/>
        <w:adjustRightInd/>
        <w:ind w:firstLine="709"/>
        <w:jc w:val="both"/>
      </w:pPr>
    </w:p>
    <w:p w:rsidR="00481C4C" w:rsidRPr="00793E1B" w:rsidRDefault="00481C4C" w:rsidP="00481C4C">
      <w:pPr>
        <w:widowControl/>
        <w:autoSpaceDE/>
        <w:autoSpaceDN/>
        <w:adjustRightInd/>
        <w:ind w:firstLine="709"/>
        <w:jc w:val="both"/>
      </w:pPr>
    </w:p>
    <w:p w:rsidR="00FA5C55" w:rsidRPr="00793E1B" w:rsidRDefault="00FA5C55" w:rsidP="00481C4C">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D37" w:rsidRDefault="00881D37" w:rsidP="00160BC1">
      <w:r>
        <w:separator/>
      </w:r>
    </w:p>
  </w:endnote>
  <w:endnote w:type="continuationSeparator" w:id="0">
    <w:p w:rsidR="00881D37" w:rsidRDefault="00881D3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D37" w:rsidRDefault="00881D37" w:rsidP="00160BC1">
      <w:r>
        <w:separator/>
      </w:r>
    </w:p>
  </w:footnote>
  <w:footnote w:type="continuationSeparator" w:id="0">
    <w:p w:rsidR="00881D37" w:rsidRDefault="00881D3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1623379"/>
    <w:multiLevelType w:val="hybridMultilevel"/>
    <w:tmpl w:val="BD3A0762"/>
    <w:lvl w:ilvl="0" w:tplc="9E8A9DBE">
      <w:start w:val="1"/>
      <w:numFmt w:val="decimal"/>
      <w:lvlText w:val="%1."/>
      <w:lvlJc w:val="left"/>
      <w:pPr>
        <w:tabs>
          <w:tab w:val="num" w:pos="1440"/>
        </w:tabs>
        <w:ind w:left="144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854B9"/>
    <w:multiLevelType w:val="hybridMultilevel"/>
    <w:tmpl w:val="00A66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0655A6A"/>
    <w:multiLevelType w:val="hybridMultilevel"/>
    <w:tmpl w:val="44387AA6"/>
    <w:lvl w:ilvl="0" w:tplc="9E8A9DBE">
      <w:start w:val="1"/>
      <w:numFmt w:val="decimal"/>
      <w:lvlText w:val="%1."/>
      <w:lvlJc w:val="left"/>
      <w:pPr>
        <w:tabs>
          <w:tab w:val="num" w:pos="1440"/>
        </w:tabs>
        <w:ind w:left="144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6"/>
  </w:num>
  <w:num w:numId="5">
    <w:abstractNumId w:val="8"/>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502E"/>
    <w:rsid w:val="00017D31"/>
    <w:rsid w:val="00025BE8"/>
    <w:rsid w:val="000279C8"/>
    <w:rsid w:val="00027D2C"/>
    <w:rsid w:val="00027D3F"/>
    <w:rsid w:val="00027E5B"/>
    <w:rsid w:val="000325A8"/>
    <w:rsid w:val="000326CD"/>
    <w:rsid w:val="00037461"/>
    <w:rsid w:val="00040D5F"/>
    <w:rsid w:val="00051AEE"/>
    <w:rsid w:val="00060A01"/>
    <w:rsid w:val="00061D47"/>
    <w:rsid w:val="00062320"/>
    <w:rsid w:val="00064AA9"/>
    <w:rsid w:val="00072E9D"/>
    <w:rsid w:val="00074EEF"/>
    <w:rsid w:val="00077C17"/>
    <w:rsid w:val="00080536"/>
    <w:rsid w:val="000835F5"/>
    <w:rsid w:val="0008727A"/>
    <w:rsid w:val="000875BF"/>
    <w:rsid w:val="000911D1"/>
    <w:rsid w:val="00094B0D"/>
    <w:rsid w:val="000A4FAC"/>
    <w:rsid w:val="000B130E"/>
    <w:rsid w:val="000B1331"/>
    <w:rsid w:val="000B4AE7"/>
    <w:rsid w:val="000B7795"/>
    <w:rsid w:val="000C4546"/>
    <w:rsid w:val="000D07C6"/>
    <w:rsid w:val="000D4429"/>
    <w:rsid w:val="000D6DE5"/>
    <w:rsid w:val="000E37E9"/>
    <w:rsid w:val="000E649C"/>
    <w:rsid w:val="000F69B1"/>
    <w:rsid w:val="00102BFF"/>
    <w:rsid w:val="00102E02"/>
    <w:rsid w:val="0010610E"/>
    <w:rsid w:val="00111BC3"/>
    <w:rsid w:val="00114770"/>
    <w:rsid w:val="001165D0"/>
    <w:rsid w:val="001166B7"/>
    <w:rsid w:val="001167A8"/>
    <w:rsid w:val="0012149E"/>
    <w:rsid w:val="00124498"/>
    <w:rsid w:val="00127108"/>
    <w:rsid w:val="00127DEA"/>
    <w:rsid w:val="00131CDA"/>
    <w:rsid w:val="00132F57"/>
    <w:rsid w:val="00135938"/>
    <w:rsid w:val="001378B1"/>
    <w:rsid w:val="001430AA"/>
    <w:rsid w:val="001430FC"/>
    <w:rsid w:val="00150795"/>
    <w:rsid w:val="0015470E"/>
    <w:rsid w:val="00155A53"/>
    <w:rsid w:val="0015639D"/>
    <w:rsid w:val="00160BC1"/>
    <w:rsid w:val="00161C70"/>
    <w:rsid w:val="00164623"/>
    <w:rsid w:val="001716A9"/>
    <w:rsid w:val="00174539"/>
    <w:rsid w:val="001766DC"/>
    <w:rsid w:val="00180E5D"/>
    <w:rsid w:val="00181770"/>
    <w:rsid w:val="00181AAB"/>
    <w:rsid w:val="00184F65"/>
    <w:rsid w:val="001871AA"/>
    <w:rsid w:val="00192584"/>
    <w:rsid w:val="00197639"/>
    <w:rsid w:val="001A240E"/>
    <w:rsid w:val="001A2674"/>
    <w:rsid w:val="001A34E7"/>
    <w:rsid w:val="001A5598"/>
    <w:rsid w:val="001A6533"/>
    <w:rsid w:val="001B3ECE"/>
    <w:rsid w:val="001B6B89"/>
    <w:rsid w:val="001C4FED"/>
    <w:rsid w:val="001C6305"/>
    <w:rsid w:val="001D1981"/>
    <w:rsid w:val="001D1D8D"/>
    <w:rsid w:val="001E43E6"/>
    <w:rsid w:val="001F11DE"/>
    <w:rsid w:val="00203079"/>
    <w:rsid w:val="00207E2E"/>
    <w:rsid w:val="00207FB7"/>
    <w:rsid w:val="00210EF0"/>
    <w:rsid w:val="00211C1B"/>
    <w:rsid w:val="00215195"/>
    <w:rsid w:val="00220670"/>
    <w:rsid w:val="00225594"/>
    <w:rsid w:val="00234063"/>
    <w:rsid w:val="00234629"/>
    <w:rsid w:val="00240A81"/>
    <w:rsid w:val="00245199"/>
    <w:rsid w:val="00264BD5"/>
    <w:rsid w:val="002657BC"/>
    <w:rsid w:val="002732A9"/>
    <w:rsid w:val="00274D91"/>
    <w:rsid w:val="00276128"/>
    <w:rsid w:val="0027733F"/>
    <w:rsid w:val="00282BCD"/>
    <w:rsid w:val="0028649D"/>
    <w:rsid w:val="00291D05"/>
    <w:rsid w:val="002933E5"/>
    <w:rsid w:val="00297AA2"/>
    <w:rsid w:val="002A0D1B"/>
    <w:rsid w:val="002A2DC1"/>
    <w:rsid w:val="002B5AB9"/>
    <w:rsid w:val="002B6C87"/>
    <w:rsid w:val="002B734E"/>
    <w:rsid w:val="002C0F56"/>
    <w:rsid w:val="002C12A1"/>
    <w:rsid w:val="002C174C"/>
    <w:rsid w:val="002C2EAE"/>
    <w:rsid w:val="002C3F08"/>
    <w:rsid w:val="002C7582"/>
    <w:rsid w:val="002D6AC0"/>
    <w:rsid w:val="002E195D"/>
    <w:rsid w:val="002E4262"/>
    <w:rsid w:val="002E4CB7"/>
    <w:rsid w:val="002F338F"/>
    <w:rsid w:val="002F3999"/>
    <w:rsid w:val="0030306D"/>
    <w:rsid w:val="00315AB7"/>
    <w:rsid w:val="0032166A"/>
    <w:rsid w:val="00327812"/>
    <w:rsid w:val="00330957"/>
    <w:rsid w:val="00335182"/>
    <w:rsid w:val="0033546E"/>
    <w:rsid w:val="00340DA8"/>
    <w:rsid w:val="00341CAF"/>
    <w:rsid w:val="00343484"/>
    <w:rsid w:val="00345EE7"/>
    <w:rsid w:val="00350A53"/>
    <w:rsid w:val="0035588A"/>
    <w:rsid w:val="00355C7E"/>
    <w:rsid w:val="003618C2"/>
    <w:rsid w:val="003619F5"/>
    <w:rsid w:val="00363097"/>
    <w:rsid w:val="0036376A"/>
    <w:rsid w:val="00365758"/>
    <w:rsid w:val="003668E3"/>
    <w:rsid w:val="0036699E"/>
    <w:rsid w:val="003752AD"/>
    <w:rsid w:val="0038234C"/>
    <w:rsid w:val="00385D6A"/>
    <w:rsid w:val="003905C9"/>
    <w:rsid w:val="00390B62"/>
    <w:rsid w:val="003A3494"/>
    <w:rsid w:val="003A57B5"/>
    <w:rsid w:val="003A5F39"/>
    <w:rsid w:val="003A6FB0"/>
    <w:rsid w:val="003A71E4"/>
    <w:rsid w:val="003B1545"/>
    <w:rsid w:val="003B7F71"/>
    <w:rsid w:val="003C4609"/>
    <w:rsid w:val="003D4528"/>
    <w:rsid w:val="003D6526"/>
    <w:rsid w:val="003D79E0"/>
    <w:rsid w:val="003E3A7F"/>
    <w:rsid w:val="003F1447"/>
    <w:rsid w:val="003F78FE"/>
    <w:rsid w:val="00400491"/>
    <w:rsid w:val="00402D02"/>
    <w:rsid w:val="00404C2F"/>
    <w:rsid w:val="00407242"/>
    <w:rsid w:val="0040726F"/>
    <w:rsid w:val="00407404"/>
    <w:rsid w:val="004110F5"/>
    <w:rsid w:val="0041572E"/>
    <w:rsid w:val="0041605C"/>
    <w:rsid w:val="004204A2"/>
    <w:rsid w:val="00420E03"/>
    <w:rsid w:val="00434830"/>
    <w:rsid w:val="00435249"/>
    <w:rsid w:val="004476F6"/>
    <w:rsid w:val="00451586"/>
    <w:rsid w:val="00452CA5"/>
    <w:rsid w:val="004569C6"/>
    <w:rsid w:val="004634D3"/>
    <w:rsid w:val="0046365B"/>
    <w:rsid w:val="00464683"/>
    <w:rsid w:val="0047224A"/>
    <w:rsid w:val="0047572F"/>
    <w:rsid w:val="0047633A"/>
    <w:rsid w:val="00477C93"/>
    <w:rsid w:val="00481C4C"/>
    <w:rsid w:val="0048300E"/>
    <w:rsid w:val="00484F2A"/>
    <w:rsid w:val="004859FC"/>
    <w:rsid w:val="00487E56"/>
    <w:rsid w:val="0049217A"/>
    <w:rsid w:val="004927D4"/>
    <w:rsid w:val="00492A6A"/>
    <w:rsid w:val="0049533C"/>
    <w:rsid w:val="004A0681"/>
    <w:rsid w:val="004A0A58"/>
    <w:rsid w:val="004A2586"/>
    <w:rsid w:val="004A2C0D"/>
    <w:rsid w:val="004A2E62"/>
    <w:rsid w:val="004A68C9"/>
    <w:rsid w:val="004B6AE1"/>
    <w:rsid w:val="004C5815"/>
    <w:rsid w:val="004C6DB3"/>
    <w:rsid w:val="004C7AAB"/>
    <w:rsid w:val="004D4363"/>
    <w:rsid w:val="004D7266"/>
    <w:rsid w:val="004D7939"/>
    <w:rsid w:val="004E0C3F"/>
    <w:rsid w:val="004E3D82"/>
    <w:rsid w:val="004E40FE"/>
    <w:rsid w:val="004E4CD6"/>
    <w:rsid w:val="004E4DB2"/>
    <w:rsid w:val="004E4F1E"/>
    <w:rsid w:val="004E62F1"/>
    <w:rsid w:val="004E753A"/>
    <w:rsid w:val="004F0AFE"/>
    <w:rsid w:val="004F3C72"/>
    <w:rsid w:val="005006F3"/>
    <w:rsid w:val="005159BA"/>
    <w:rsid w:val="00516215"/>
    <w:rsid w:val="00516F43"/>
    <w:rsid w:val="005203FC"/>
    <w:rsid w:val="005236FA"/>
    <w:rsid w:val="00525821"/>
    <w:rsid w:val="00527980"/>
    <w:rsid w:val="005362E6"/>
    <w:rsid w:val="00537A62"/>
    <w:rsid w:val="00540F31"/>
    <w:rsid w:val="00544133"/>
    <w:rsid w:val="00544B5D"/>
    <w:rsid w:val="00545C3C"/>
    <w:rsid w:val="00551C62"/>
    <w:rsid w:val="00565480"/>
    <w:rsid w:val="005669CB"/>
    <w:rsid w:val="00572F9F"/>
    <w:rsid w:val="005816EA"/>
    <w:rsid w:val="005826E6"/>
    <w:rsid w:val="00582969"/>
    <w:rsid w:val="00583C2E"/>
    <w:rsid w:val="00584FE8"/>
    <w:rsid w:val="00586FAD"/>
    <w:rsid w:val="005915BA"/>
    <w:rsid w:val="00591B36"/>
    <w:rsid w:val="0059429A"/>
    <w:rsid w:val="005A17CA"/>
    <w:rsid w:val="005A1999"/>
    <w:rsid w:val="005A28FC"/>
    <w:rsid w:val="005A5E26"/>
    <w:rsid w:val="005B47CE"/>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4B17"/>
    <w:rsid w:val="0061514F"/>
    <w:rsid w:val="00616FBB"/>
    <w:rsid w:val="00624E28"/>
    <w:rsid w:val="00626635"/>
    <w:rsid w:val="00627A69"/>
    <w:rsid w:val="00641D56"/>
    <w:rsid w:val="00642A2F"/>
    <w:rsid w:val="006439F4"/>
    <w:rsid w:val="0064689E"/>
    <w:rsid w:val="006504F7"/>
    <w:rsid w:val="00653217"/>
    <w:rsid w:val="0065606F"/>
    <w:rsid w:val="00656AC4"/>
    <w:rsid w:val="00657826"/>
    <w:rsid w:val="00660FFD"/>
    <w:rsid w:val="00661891"/>
    <w:rsid w:val="006712B2"/>
    <w:rsid w:val="00674C68"/>
    <w:rsid w:val="00676914"/>
    <w:rsid w:val="00681553"/>
    <w:rsid w:val="00687B3A"/>
    <w:rsid w:val="00692DD7"/>
    <w:rsid w:val="006A0FE9"/>
    <w:rsid w:val="006B0CA3"/>
    <w:rsid w:val="006B7C91"/>
    <w:rsid w:val="006C472F"/>
    <w:rsid w:val="006C7BF5"/>
    <w:rsid w:val="006D0CCD"/>
    <w:rsid w:val="006D108C"/>
    <w:rsid w:val="006D15B6"/>
    <w:rsid w:val="006D2DD3"/>
    <w:rsid w:val="006D320A"/>
    <w:rsid w:val="006D4CB2"/>
    <w:rsid w:val="006D6805"/>
    <w:rsid w:val="006E0512"/>
    <w:rsid w:val="006E1849"/>
    <w:rsid w:val="006E3905"/>
    <w:rsid w:val="006E3A94"/>
    <w:rsid w:val="006E5C19"/>
    <w:rsid w:val="006E68BD"/>
    <w:rsid w:val="006E70D2"/>
    <w:rsid w:val="006F2960"/>
    <w:rsid w:val="006F51E1"/>
    <w:rsid w:val="007021E7"/>
    <w:rsid w:val="00703CF2"/>
    <w:rsid w:val="00704ADC"/>
    <w:rsid w:val="00705814"/>
    <w:rsid w:val="00705B73"/>
    <w:rsid w:val="00705FB5"/>
    <w:rsid w:val="007066B1"/>
    <w:rsid w:val="00707657"/>
    <w:rsid w:val="00713D44"/>
    <w:rsid w:val="007217D1"/>
    <w:rsid w:val="0073217D"/>
    <w:rsid w:val="007327FE"/>
    <w:rsid w:val="007375C6"/>
    <w:rsid w:val="00741A9A"/>
    <w:rsid w:val="007512C7"/>
    <w:rsid w:val="00752936"/>
    <w:rsid w:val="007531C6"/>
    <w:rsid w:val="00760436"/>
    <w:rsid w:val="0076201E"/>
    <w:rsid w:val="00764497"/>
    <w:rsid w:val="00771424"/>
    <w:rsid w:val="00773CFB"/>
    <w:rsid w:val="00774C03"/>
    <w:rsid w:val="007751FE"/>
    <w:rsid w:val="007776A0"/>
    <w:rsid w:val="00777B09"/>
    <w:rsid w:val="00781ADF"/>
    <w:rsid w:val="00782D6B"/>
    <w:rsid w:val="00783D3E"/>
    <w:rsid w:val="00785842"/>
    <w:rsid w:val="007865CB"/>
    <w:rsid w:val="00791193"/>
    <w:rsid w:val="00793E1B"/>
    <w:rsid w:val="00793F01"/>
    <w:rsid w:val="007972B0"/>
    <w:rsid w:val="007972C9"/>
    <w:rsid w:val="007A06A2"/>
    <w:rsid w:val="007A5EE5"/>
    <w:rsid w:val="007A7E7B"/>
    <w:rsid w:val="007B2F12"/>
    <w:rsid w:val="007C277B"/>
    <w:rsid w:val="007D0EFA"/>
    <w:rsid w:val="007D5CC1"/>
    <w:rsid w:val="007E10C6"/>
    <w:rsid w:val="007F098D"/>
    <w:rsid w:val="007F4B97"/>
    <w:rsid w:val="007F68EA"/>
    <w:rsid w:val="007F7A4D"/>
    <w:rsid w:val="00801B83"/>
    <w:rsid w:val="00802525"/>
    <w:rsid w:val="0080357D"/>
    <w:rsid w:val="00817A72"/>
    <w:rsid w:val="00820D1B"/>
    <w:rsid w:val="0082146A"/>
    <w:rsid w:val="00823333"/>
    <w:rsid w:val="00823E5A"/>
    <w:rsid w:val="008262FB"/>
    <w:rsid w:val="00830B9F"/>
    <w:rsid w:val="008408F2"/>
    <w:rsid w:val="008423FF"/>
    <w:rsid w:val="00843548"/>
    <w:rsid w:val="008466F4"/>
    <w:rsid w:val="00852E8E"/>
    <w:rsid w:val="00857FC8"/>
    <w:rsid w:val="008649DF"/>
    <w:rsid w:val="00864CD2"/>
    <w:rsid w:val="0086651C"/>
    <w:rsid w:val="00866B64"/>
    <w:rsid w:val="0087341A"/>
    <w:rsid w:val="008751C5"/>
    <w:rsid w:val="00875896"/>
    <w:rsid w:val="00881A90"/>
    <w:rsid w:val="00881D37"/>
    <w:rsid w:val="0088272E"/>
    <w:rsid w:val="00886340"/>
    <w:rsid w:val="00887649"/>
    <w:rsid w:val="008B3830"/>
    <w:rsid w:val="008B6331"/>
    <w:rsid w:val="008B789E"/>
    <w:rsid w:val="008C2930"/>
    <w:rsid w:val="008C3FE4"/>
    <w:rsid w:val="008C77BD"/>
    <w:rsid w:val="008D7879"/>
    <w:rsid w:val="008E5E59"/>
    <w:rsid w:val="008F1AED"/>
    <w:rsid w:val="008F2706"/>
    <w:rsid w:val="00902A41"/>
    <w:rsid w:val="00904273"/>
    <w:rsid w:val="00920199"/>
    <w:rsid w:val="00921868"/>
    <w:rsid w:val="0092300C"/>
    <w:rsid w:val="0093145C"/>
    <w:rsid w:val="009401D3"/>
    <w:rsid w:val="00941875"/>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92E12"/>
    <w:rsid w:val="009A1CA2"/>
    <w:rsid w:val="009A357A"/>
    <w:rsid w:val="009C33D9"/>
    <w:rsid w:val="009C796A"/>
    <w:rsid w:val="009E09C6"/>
    <w:rsid w:val="009E35D2"/>
    <w:rsid w:val="009E4ACA"/>
    <w:rsid w:val="009E5A18"/>
    <w:rsid w:val="009F16FE"/>
    <w:rsid w:val="009F1B8A"/>
    <w:rsid w:val="009F4070"/>
    <w:rsid w:val="009F44FB"/>
    <w:rsid w:val="009F71D1"/>
    <w:rsid w:val="00A05141"/>
    <w:rsid w:val="00A10B69"/>
    <w:rsid w:val="00A14304"/>
    <w:rsid w:val="00A15E41"/>
    <w:rsid w:val="00A2116D"/>
    <w:rsid w:val="00A223DD"/>
    <w:rsid w:val="00A26B73"/>
    <w:rsid w:val="00A275E4"/>
    <w:rsid w:val="00A32A5F"/>
    <w:rsid w:val="00A35021"/>
    <w:rsid w:val="00A44F9E"/>
    <w:rsid w:val="00A4789E"/>
    <w:rsid w:val="00A5652A"/>
    <w:rsid w:val="00A567CD"/>
    <w:rsid w:val="00A63168"/>
    <w:rsid w:val="00A63D90"/>
    <w:rsid w:val="00A663F2"/>
    <w:rsid w:val="00A71F5D"/>
    <w:rsid w:val="00A75675"/>
    <w:rsid w:val="00A76E53"/>
    <w:rsid w:val="00A86303"/>
    <w:rsid w:val="00A9265C"/>
    <w:rsid w:val="00A92731"/>
    <w:rsid w:val="00A92ADC"/>
    <w:rsid w:val="00A9607B"/>
    <w:rsid w:val="00A96C48"/>
    <w:rsid w:val="00AA28A2"/>
    <w:rsid w:val="00AA2A29"/>
    <w:rsid w:val="00AA7B06"/>
    <w:rsid w:val="00AB2091"/>
    <w:rsid w:val="00AB28F6"/>
    <w:rsid w:val="00AB2CF1"/>
    <w:rsid w:val="00AC0290"/>
    <w:rsid w:val="00AD0669"/>
    <w:rsid w:val="00AD208A"/>
    <w:rsid w:val="00AD3362"/>
    <w:rsid w:val="00AD4A3C"/>
    <w:rsid w:val="00AE3177"/>
    <w:rsid w:val="00AE70C6"/>
    <w:rsid w:val="00AF358D"/>
    <w:rsid w:val="00AF61EB"/>
    <w:rsid w:val="00AF6E02"/>
    <w:rsid w:val="00B05B20"/>
    <w:rsid w:val="00B11AA9"/>
    <w:rsid w:val="00B147A4"/>
    <w:rsid w:val="00B237F0"/>
    <w:rsid w:val="00B35719"/>
    <w:rsid w:val="00B35772"/>
    <w:rsid w:val="00B36243"/>
    <w:rsid w:val="00B459A6"/>
    <w:rsid w:val="00B50C44"/>
    <w:rsid w:val="00B5209B"/>
    <w:rsid w:val="00B542D4"/>
    <w:rsid w:val="00B54421"/>
    <w:rsid w:val="00B61975"/>
    <w:rsid w:val="00B63F76"/>
    <w:rsid w:val="00B642B8"/>
    <w:rsid w:val="00B817E2"/>
    <w:rsid w:val="00B81F17"/>
    <w:rsid w:val="00B8219C"/>
    <w:rsid w:val="00B8294E"/>
    <w:rsid w:val="00B834D4"/>
    <w:rsid w:val="00B87C3F"/>
    <w:rsid w:val="00BB6C9A"/>
    <w:rsid w:val="00BB6F75"/>
    <w:rsid w:val="00BB70FB"/>
    <w:rsid w:val="00BC075E"/>
    <w:rsid w:val="00BC337A"/>
    <w:rsid w:val="00BD1346"/>
    <w:rsid w:val="00BD460C"/>
    <w:rsid w:val="00BD7353"/>
    <w:rsid w:val="00BE023D"/>
    <w:rsid w:val="00BE7EE2"/>
    <w:rsid w:val="00BF0B59"/>
    <w:rsid w:val="00BF22FC"/>
    <w:rsid w:val="00C1245E"/>
    <w:rsid w:val="00C2108E"/>
    <w:rsid w:val="00C228C5"/>
    <w:rsid w:val="00C24EA8"/>
    <w:rsid w:val="00C26026"/>
    <w:rsid w:val="00C2747F"/>
    <w:rsid w:val="00C33468"/>
    <w:rsid w:val="00C3475E"/>
    <w:rsid w:val="00C40C06"/>
    <w:rsid w:val="00C458E8"/>
    <w:rsid w:val="00C55E91"/>
    <w:rsid w:val="00C673A4"/>
    <w:rsid w:val="00C70CA1"/>
    <w:rsid w:val="00C748C9"/>
    <w:rsid w:val="00C81A40"/>
    <w:rsid w:val="00C82ED3"/>
    <w:rsid w:val="00C90A7A"/>
    <w:rsid w:val="00C90C92"/>
    <w:rsid w:val="00C935D3"/>
    <w:rsid w:val="00C93F61"/>
    <w:rsid w:val="00C94464"/>
    <w:rsid w:val="00C94DE3"/>
    <w:rsid w:val="00C953C9"/>
    <w:rsid w:val="00CA401A"/>
    <w:rsid w:val="00CA7669"/>
    <w:rsid w:val="00CB27ED"/>
    <w:rsid w:val="00CB61D6"/>
    <w:rsid w:val="00CC0251"/>
    <w:rsid w:val="00CC02A4"/>
    <w:rsid w:val="00CC253A"/>
    <w:rsid w:val="00CC282C"/>
    <w:rsid w:val="00CC4A96"/>
    <w:rsid w:val="00CC6C71"/>
    <w:rsid w:val="00CD2C5D"/>
    <w:rsid w:val="00CD390E"/>
    <w:rsid w:val="00CD71C4"/>
    <w:rsid w:val="00CD7347"/>
    <w:rsid w:val="00CD73CC"/>
    <w:rsid w:val="00CE6C4B"/>
    <w:rsid w:val="00CF12C6"/>
    <w:rsid w:val="00CF2B2F"/>
    <w:rsid w:val="00CF6292"/>
    <w:rsid w:val="00CF6B12"/>
    <w:rsid w:val="00D02EB8"/>
    <w:rsid w:val="00D05787"/>
    <w:rsid w:val="00D152E4"/>
    <w:rsid w:val="00D1753D"/>
    <w:rsid w:val="00D223E3"/>
    <w:rsid w:val="00D2339F"/>
    <w:rsid w:val="00D2387C"/>
    <w:rsid w:val="00D23EFA"/>
    <w:rsid w:val="00D25152"/>
    <w:rsid w:val="00D2680A"/>
    <w:rsid w:val="00D34B66"/>
    <w:rsid w:val="00D35653"/>
    <w:rsid w:val="00D364D3"/>
    <w:rsid w:val="00D404D0"/>
    <w:rsid w:val="00D40704"/>
    <w:rsid w:val="00D47D78"/>
    <w:rsid w:val="00D53165"/>
    <w:rsid w:val="00D63339"/>
    <w:rsid w:val="00D705F6"/>
    <w:rsid w:val="00D761E8"/>
    <w:rsid w:val="00D778C9"/>
    <w:rsid w:val="00D81EE5"/>
    <w:rsid w:val="00D83177"/>
    <w:rsid w:val="00D8383E"/>
    <w:rsid w:val="00D8506D"/>
    <w:rsid w:val="00D90307"/>
    <w:rsid w:val="00D91204"/>
    <w:rsid w:val="00D9123F"/>
    <w:rsid w:val="00D93F74"/>
    <w:rsid w:val="00D97830"/>
    <w:rsid w:val="00DA2471"/>
    <w:rsid w:val="00DA3FFC"/>
    <w:rsid w:val="00DA489D"/>
    <w:rsid w:val="00DA48D3"/>
    <w:rsid w:val="00DA5523"/>
    <w:rsid w:val="00DA6F6B"/>
    <w:rsid w:val="00DB08E2"/>
    <w:rsid w:val="00DB0A35"/>
    <w:rsid w:val="00DB228F"/>
    <w:rsid w:val="00DB7107"/>
    <w:rsid w:val="00DB737E"/>
    <w:rsid w:val="00DC1A58"/>
    <w:rsid w:val="00DC1AC3"/>
    <w:rsid w:val="00DC2E55"/>
    <w:rsid w:val="00DC3B37"/>
    <w:rsid w:val="00DC6660"/>
    <w:rsid w:val="00DC79C8"/>
    <w:rsid w:val="00DD03B9"/>
    <w:rsid w:val="00DD05E7"/>
    <w:rsid w:val="00DD3903"/>
    <w:rsid w:val="00DD6EB4"/>
    <w:rsid w:val="00DE2AB2"/>
    <w:rsid w:val="00DE38F3"/>
    <w:rsid w:val="00DF1076"/>
    <w:rsid w:val="00DF26AA"/>
    <w:rsid w:val="00DF7ED6"/>
    <w:rsid w:val="00E02CDE"/>
    <w:rsid w:val="00E11452"/>
    <w:rsid w:val="00E140C4"/>
    <w:rsid w:val="00E17970"/>
    <w:rsid w:val="00E23656"/>
    <w:rsid w:val="00E23DC4"/>
    <w:rsid w:val="00E24E3A"/>
    <w:rsid w:val="00E27B8B"/>
    <w:rsid w:val="00E4046E"/>
    <w:rsid w:val="00E415E0"/>
    <w:rsid w:val="00E423DA"/>
    <w:rsid w:val="00E42AED"/>
    <w:rsid w:val="00E4451A"/>
    <w:rsid w:val="00E72419"/>
    <w:rsid w:val="00E72975"/>
    <w:rsid w:val="00E7465A"/>
    <w:rsid w:val="00E75140"/>
    <w:rsid w:val="00E77545"/>
    <w:rsid w:val="00E81473"/>
    <w:rsid w:val="00E9119D"/>
    <w:rsid w:val="00E92238"/>
    <w:rsid w:val="00E97528"/>
    <w:rsid w:val="00EA206F"/>
    <w:rsid w:val="00EA3690"/>
    <w:rsid w:val="00EB64AC"/>
    <w:rsid w:val="00EC1934"/>
    <w:rsid w:val="00ED2232"/>
    <w:rsid w:val="00ED28E4"/>
    <w:rsid w:val="00ED789C"/>
    <w:rsid w:val="00EE165B"/>
    <w:rsid w:val="00EE4D57"/>
    <w:rsid w:val="00EE60B1"/>
    <w:rsid w:val="00EE6F94"/>
    <w:rsid w:val="00EF1A21"/>
    <w:rsid w:val="00F00B76"/>
    <w:rsid w:val="00F06F17"/>
    <w:rsid w:val="00F13AFB"/>
    <w:rsid w:val="00F16B5E"/>
    <w:rsid w:val="00F226CA"/>
    <w:rsid w:val="00F239D1"/>
    <w:rsid w:val="00F2576A"/>
    <w:rsid w:val="00F322E1"/>
    <w:rsid w:val="00F33B49"/>
    <w:rsid w:val="00F342F7"/>
    <w:rsid w:val="00F40FEC"/>
    <w:rsid w:val="00F42549"/>
    <w:rsid w:val="00F4343A"/>
    <w:rsid w:val="00F455DA"/>
    <w:rsid w:val="00F47427"/>
    <w:rsid w:val="00F52EF9"/>
    <w:rsid w:val="00F6188C"/>
    <w:rsid w:val="00F625A5"/>
    <w:rsid w:val="00F63ADF"/>
    <w:rsid w:val="00F63BBC"/>
    <w:rsid w:val="00F8007A"/>
    <w:rsid w:val="00F801DB"/>
    <w:rsid w:val="00F803A3"/>
    <w:rsid w:val="00F8284C"/>
    <w:rsid w:val="00F93A7D"/>
    <w:rsid w:val="00F96A96"/>
    <w:rsid w:val="00FA3B3D"/>
    <w:rsid w:val="00FA50D3"/>
    <w:rsid w:val="00FA5C55"/>
    <w:rsid w:val="00FB05DD"/>
    <w:rsid w:val="00FB15A7"/>
    <w:rsid w:val="00FB3DFD"/>
    <w:rsid w:val="00FC306B"/>
    <w:rsid w:val="00FD6763"/>
    <w:rsid w:val="00FE1F73"/>
    <w:rsid w:val="00FE556E"/>
    <w:rsid w:val="00FF36B2"/>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01">
    <w:name w:val="fontstyle01"/>
    <w:rsid w:val="00D53165"/>
    <w:rPr>
      <w:rFonts w:ascii="TimesNewRomanPS-ItalicMT" w:hAnsi="TimesNewRomanPS-ItalicMT" w:hint="default"/>
      <w:b w:val="0"/>
      <w:bCs w:val="0"/>
      <w:i/>
      <w:iCs/>
      <w:color w:val="000000"/>
      <w:sz w:val="20"/>
      <w:szCs w:val="20"/>
    </w:rPr>
  </w:style>
  <w:style w:type="character" w:styleId="af8">
    <w:name w:val="Unresolved Mention"/>
    <w:basedOn w:val="a0"/>
    <w:uiPriority w:val="99"/>
    <w:semiHidden/>
    <w:unhideWhenUsed/>
    <w:rsid w:val="0087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2965900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692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8040685">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036211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5544781">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5082762">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090430">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712242">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26621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1030511">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5191523">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453148">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4455386">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0667771">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4869803">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1929" TargetMode="External"/><Relationship Id="rId13" Type="http://schemas.openxmlformats.org/officeDocument/2006/relationships/hyperlink" Target="http://www.iprbookshop.ru/3207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7" Type="http://schemas.openxmlformats.org/officeDocument/2006/relationships/hyperlink" Target="https://urait.ru/bcode/438989" TargetMode="External"/><Relationship Id="rId12" Type="http://schemas.openxmlformats.org/officeDocument/2006/relationships/hyperlink" Target="http://www.iprbookshop.ru/61036.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9808&#160;&#160;&#160;" TargetMode="External"/><Relationship Id="rId24" Type="http://schemas.openxmlformats.org/officeDocument/2006/relationships/hyperlink" Target="http://www.benran.ru"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fontTable" Target="fontTable.xml"/><Relationship Id="rId10" Type="http://schemas.openxmlformats.org/officeDocument/2006/relationships/hyperlink" Target="http://www.iprbookshop.ru/15622.html" TargetMode="External"/><Relationship Id="rId19"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www.iprbookshop.ru/24939.html" TargetMode="External"/><Relationship Id="rId14" Type="http://schemas.openxmlformats.org/officeDocument/2006/relationships/hyperlink" Target="http://www.iprbookshop.ru/32062.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7351</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49154</CharactersWithSpaces>
  <SharedDoc>false</SharedDoc>
  <HLinks>
    <vt:vector size="36" baseType="variant">
      <vt:variant>
        <vt:i4>4391006</vt:i4>
      </vt:variant>
      <vt:variant>
        <vt:i4>15</vt:i4>
      </vt:variant>
      <vt:variant>
        <vt:i4>0</vt:i4>
      </vt:variant>
      <vt:variant>
        <vt:i4>5</vt:i4>
      </vt:variant>
      <vt:variant>
        <vt:lpwstr>http://www.iprbookshop.ru/32062.html</vt:lpwstr>
      </vt:variant>
      <vt:variant>
        <vt:lpwstr/>
      </vt:variant>
      <vt:variant>
        <vt:i4>4522079</vt:i4>
      </vt:variant>
      <vt:variant>
        <vt:i4>12</vt:i4>
      </vt:variant>
      <vt:variant>
        <vt:i4>0</vt:i4>
      </vt:variant>
      <vt:variant>
        <vt:i4>5</vt:i4>
      </vt:variant>
      <vt:variant>
        <vt:lpwstr>http://www.iprbookshop.ru/61036.html</vt:lpwstr>
      </vt:variant>
      <vt:variant>
        <vt:lpwstr/>
      </vt:variant>
      <vt:variant>
        <vt:i4>262233</vt:i4>
      </vt:variant>
      <vt:variant>
        <vt:i4>9</vt:i4>
      </vt:variant>
      <vt:variant>
        <vt:i4>0</vt:i4>
      </vt:variant>
      <vt:variant>
        <vt:i4>5</vt:i4>
      </vt:variant>
      <vt:variant>
        <vt:lpwstr>https://urait.ru/bcode/449808</vt:lpwstr>
      </vt:variant>
      <vt:variant>
        <vt:lpwstr/>
      </vt:variant>
      <vt:variant>
        <vt:i4>4194394</vt:i4>
      </vt:variant>
      <vt:variant>
        <vt:i4>6</vt:i4>
      </vt:variant>
      <vt:variant>
        <vt:i4>0</vt:i4>
      </vt:variant>
      <vt:variant>
        <vt:i4>5</vt:i4>
      </vt:variant>
      <vt:variant>
        <vt:lpwstr>http://www.iprbookshop.ru/15622.html</vt:lpwstr>
      </vt:variant>
      <vt:variant>
        <vt:lpwstr/>
      </vt:variant>
      <vt:variant>
        <vt:i4>917592</vt:i4>
      </vt:variant>
      <vt:variant>
        <vt:i4>3</vt:i4>
      </vt:variant>
      <vt:variant>
        <vt:i4>0</vt:i4>
      </vt:variant>
      <vt:variant>
        <vt:i4>5</vt:i4>
      </vt:variant>
      <vt:variant>
        <vt:lpwstr>https://urait.ru/bcode/441929</vt:lpwstr>
      </vt:variant>
      <vt:variant>
        <vt:lpwstr/>
      </vt:variant>
      <vt:variant>
        <vt:i4>852063</vt:i4>
      </vt:variant>
      <vt:variant>
        <vt:i4>0</vt:i4>
      </vt:variant>
      <vt:variant>
        <vt:i4>0</vt:i4>
      </vt:variant>
      <vt:variant>
        <vt:i4>5</vt:i4>
      </vt:variant>
      <vt:variant>
        <vt:lpwstr>https://urait.ru/bcode/438989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2021-08-26T17:44:00Z</dcterms:created>
  <dcterms:modified xsi:type="dcterms:W3CDTF">2022-11-13T09:08:00Z</dcterms:modified>
</cp:coreProperties>
</file>